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841" w:type="dxa"/>
        <w:tblLayout w:type="fixed"/>
        <w:tblLook w:val="0000" w:firstRow="0" w:lastRow="0" w:firstColumn="0" w:lastColumn="0" w:noHBand="0" w:noVBand="0"/>
      </w:tblPr>
      <w:tblGrid>
        <w:gridCol w:w="4301"/>
        <w:gridCol w:w="3462"/>
        <w:gridCol w:w="4301"/>
        <w:gridCol w:w="9389"/>
        <w:gridCol w:w="9388"/>
      </w:tblGrid>
      <w:tr w:rsidR="00042125" w14:paraId="64ADC56A" w14:textId="77777777" w:rsidTr="00042125">
        <w:trPr>
          <w:cantSplit/>
        </w:trPr>
        <w:tc>
          <w:tcPr>
            <w:tcW w:w="4301" w:type="dxa"/>
            <w:shd w:val="clear" w:color="auto" w:fill="FFFFFF"/>
          </w:tcPr>
          <w:p w14:paraId="2C116FFB" w14:textId="77777777" w:rsidR="00042125" w:rsidRDefault="00042125" w:rsidP="00A80EE4">
            <w:r>
              <w:rPr>
                <w:b/>
                <w:bCs/>
              </w:rPr>
              <w:t>«УТВЕРЖДЕНО»</w:t>
            </w:r>
          </w:p>
          <w:p w14:paraId="3401A90C" w14:textId="77777777" w:rsidR="00042125" w:rsidRDefault="00042125" w:rsidP="00A80EE4">
            <w:r>
              <w:t>Генеральный директор</w:t>
            </w:r>
          </w:p>
          <w:p w14:paraId="3EBEF6C8" w14:textId="77777777" w:rsidR="00042125" w:rsidRDefault="00042125" w:rsidP="00A80EE4">
            <w:r>
              <w:t>ОУ</w:t>
            </w:r>
            <w:r w:rsidR="00275F0A" w:rsidRPr="00AC368D">
              <w:t>С</w:t>
            </w:r>
            <w:r>
              <w:t>Ц «Планерная»</w:t>
            </w:r>
          </w:p>
          <w:p w14:paraId="3F0E2871" w14:textId="77777777" w:rsidR="00042125" w:rsidRDefault="00042125" w:rsidP="00A80EE4">
            <w:pPr>
              <w:rPr>
                <w:b/>
                <w:bCs/>
              </w:rPr>
            </w:pPr>
            <w:r>
              <w:t>Э.А. Панова</w:t>
            </w:r>
          </w:p>
          <w:p w14:paraId="1D3247AD" w14:textId="77777777" w:rsidR="00042125" w:rsidRDefault="00042125" w:rsidP="00A80EE4">
            <w:pPr>
              <w:rPr>
                <w:b/>
                <w:bCs/>
              </w:rPr>
            </w:pPr>
          </w:p>
          <w:p w14:paraId="2CF47C69" w14:textId="77777777" w:rsidR="00042125" w:rsidRDefault="00042125" w:rsidP="00A80EE4">
            <w:r>
              <w:t>_______________</w:t>
            </w:r>
          </w:p>
          <w:p w14:paraId="3A558357" w14:textId="77777777" w:rsidR="00042125" w:rsidRDefault="00042125" w:rsidP="00A80EE4"/>
          <w:p w14:paraId="7D9C671C" w14:textId="77777777" w:rsidR="00042125" w:rsidRDefault="00042125" w:rsidP="00926E1C">
            <w:r>
              <w:t>«__</w:t>
            </w:r>
            <w:r w:rsidR="00E33E80">
              <w:t>_» _</w:t>
            </w:r>
            <w:r>
              <w:t>__________20</w:t>
            </w:r>
            <w:r w:rsidR="00AC368D">
              <w:t>2</w:t>
            </w:r>
            <w:r w:rsidR="00926E1C">
              <w:t>1</w:t>
            </w:r>
            <w:r>
              <w:t xml:space="preserve"> г</w:t>
            </w:r>
            <w:r w:rsidR="00E33E80">
              <w:t>.</w:t>
            </w:r>
          </w:p>
        </w:tc>
        <w:tc>
          <w:tcPr>
            <w:tcW w:w="3462" w:type="dxa"/>
            <w:shd w:val="clear" w:color="auto" w:fill="FFFFFF"/>
          </w:tcPr>
          <w:p w14:paraId="742C9A73" w14:textId="77777777" w:rsidR="00042125" w:rsidRDefault="00042125" w:rsidP="00A80EE4">
            <w:pPr>
              <w:snapToGrid w:val="0"/>
            </w:pPr>
          </w:p>
        </w:tc>
        <w:tc>
          <w:tcPr>
            <w:tcW w:w="4301" w:type="dxa"/>
            <w:shd w:val="clear" w:color="auto" w:fill="FFFFFF"/>
          </w:tcPr>
          <w:p w14:paraId="6E2E2297" w14:textId="77777777" w:rsidR="00042125" w:rsidRDefault="00042125" w:rsidP="00A80EE4">
            <w:pPr>
              <w:snapToGrid w:val="0"/>
            </w:pPr>
            <w:r>
              <w:t>«</w:t>
            </w:r>
            <w:r w:rsidRPr="00042125">
              <w:rPr>
                <w:b/>
              </w:rPr>
              <w:t>УТВЕРЖДЕНО</w:t>
            </w:r>
            <w:r>
              <w:t xml:space="preserve">» </w:t>
            </w:r>
          </w:p>
          <w:p w14:paraId="7AF1DB96" w14:textId="77777777" w:rsidR="00042125" w:rsidRDefault="00151938" w:rsidP="00A80EE4">
            <w:pPr>
              <w:snapToGrid w:val="0"/>
            </w:pPr>
            <w:r>
              <w:t>Вице-п</w:t>
            </w:r>
            <w:r w:rsidR="00042125">
              <w:t>резидент ФКСМО</w:t>
            </w:r>
          </w:p>
          <w:p w14:paraId="2B81F684" w14:textId="77777777" w:rsidR="00042125" w:rsidRDefault="00151938" w:rsidP="00A80EE4">
            <w:pPr>
              <w:snapToGrid w:val="0"/>
            </w:pPr>
            <w:r>
              <w:t>Е.В. Никишина</w:t>
            </w:r>
          </w:p>
          <w:p w14:paraId="33DAE485" w14:textId="77777777" w:rsidR="00042125" w:rsidRDefault="00042125" w:rsidP="00A80EE4">
            <w:pPr>
              <w:snapToGrid w:val="0"/>
            </w:pPr>
          </w:p>
          <w:p w14:paraId="6F7D8F7D" w14:textId="77777777" w:rsidR="00042125" w:rsidRDefault="00042125" w:rsidP="00A80EE4">
            <w:r>
              <w:t>_______________</w:t>
            </w:r>
          </w:p>
          <w:p w14:paraId="3EF6B20F" w14:textId="77777777" w:rsidR="00042125" w:rsidRDefault="00042125" w:rsidP="00A80EE4"/>
          <w:p w14:paraId="1919C8D6" w14:textId="77777777" w:rsidR="00042125" w:rsidRDefault="00042125" w:rsidP="00926E1C">
            <w:pPr>
              <w:snapToGrid w:val="0"/>
            </w:pPr>
            <w:r>
              <w:t>«__</w:t>
            </w:r>
            <w:r w:rsidR="00E33E80">
              <w:t>_» _</w:t>
            </w:r>
            <w:r>
              <w:t>__________20</w:t>
            </w:r>
            <w:r w:rsidR="00AC368D">
              <w:t>2</w:t>
            </w:r>
            <w:r w:rsidR="00926E1C">
              <w:t>1</w:t>
            </w:r>
            <w:r>
              <w:t xml:space="preserve"> г</w:t>
            </w:r>
            <w:r w:rsidR="00E33E80">
              <w:t>.</w:t>
            </w:r>
          </w:p>
        </w:tc>
        <w:tc>
          <w:tcPr>
            <w:tcW w:w="9389" w:type="dxa"/>
            <w:shd w:val="clear" w:color="auto" w:fill="FFFFFF"/>
          </w:tcPr>
          <w:p w14:paraId="0D3A75FD" w14:textId="77777777" w:rsidR="00042125" w:rsidRDefault="00042125"/>
          <w:p w14:paraId="16CD1FE3" w14:textId="77777777" w:rsidR="00042125" w:rsidRDefault="00042125"/>
        </w:tc>
        <w:tc>
          <w:tcPr>
            <w:tcW w:w="9388" w:type="dxa"/>
            <w:shd w:val="clear" w:color="auto" w:fill="FFFFFF"/>
          </w:tcPr>
          <w:p w14:paraId="564D0B0D" w14:textId="77777777" w:rsidR="00042125" w:rsidRDefault="00042125"/>
        </w:tc>
      </w:tr>
      <w:tr w:rsidR="00042125" w14:paraId="768ACDEE" w14:textId="77777777" w:rsidTr="00042125">
        <w:tc>
          <w:tcPr>
            <w:tcW w:w="4301" w:type="dxa"/>
            <w:shd w:val="clear" w:color="auto" w:fill="FFFFFF"/>
          </w:tcPr>
          <w:p w14:paraId="797B6F96" w14:textId="77777777" w:rsidR="00042125" w:rsidRDefault="00042125">
            <w:pPr>
              <w:snapToGrid w:val="0"/>
            </w:pPr>
          </w:p>
        </w:tc>
        <w:tc>
          <w:tcPr>
            <w:tcW w:w="3462" w:type="dxa"/>
            <w:shd w:val="clear" w:color="auto" w:fill="FFFFFF"/>
          </w:tcPr>
          <w:p w14:paraId="0F74C5E8" w14:textId="77777777" w:rsidR="00042125" w:rsidRDefault="00042125">
            <w:pPr>
              <w:snapToGrid w:val="0"/>
            </w:pPr>
          </w:p>
        </w:tc>
        <w:tc>
          <w:tcPr>
            <w:tcW w:w="4301" w:type="dxa"/>
            <w:shd w:val="clear" w:color="auto" w:fill="FFFFFF"/>
          </w:tcPr>
          <w:p w14:paraId="0DD904DD" w14:textId="77777777" w:rsidR="00042125" w:rsidRDefault="00042125">
            <w:pPr>
              <w:snapToGrid w:val="0"/>
            </w:pPr>
          </w:p>
        </w:tc>
        <w:tc>
          <w:tcPr>
            <w:tcW w:w="9389" w:type="dxa"/>
            <w:shd w:val="clear" w:color="auto" w:fill="FFFFFF"/>
          </w:tcPr>
          <w:p w14:paraId="599C52DF" w14:textId="77777777" w:rsidR="00042125" w:rsidRDefault="00042125">
            <w:pPr>
              <w:snapToGrid w:val="0"/>
            </w:pPr>
          </w:p>
          <w:p w14:paraId="5D2424E1" w14:textId="77777777" w:rsidR="00042125" w:rsidRDefault="00042125"/>
          <w:p w14:paraId="4EA7ACD8" w14:textId="77777777" w:rsidR="00042125" w:rsidRDefault="00042125"/>
          <w:p w14:paraId="119EC3E5" w14:textId="77777777" w:rsidR="00042125" w:rsidRDefault="00042125"/>
          <w:p w14:paraId="12CDF179" w14:textId="77777777" w:rsidR="00042125" w:rsidRDefault="00042125"/>
          <w:p w14:paraId="01B57B2A" w14:textId="77777777" w:rsidR="00042125" w:rsidRDefault="00042125"/>
          <w:p w14:paraId="2A42A352" w14:textId="77777777" w:rsidR="00042125" w:rsidRDefault="00042125"/>
          <w:p w14:paraId="598048F2" w14:textId="77777777" w:rsidR="00042125" w:rsidRDefault="00042125"/>
          <w:p w14:paraId="297B59B0" w14:textId="77777777" w:rsidR="00042125" w:rsidRDefault="00042125"/>
          <w:p w14:paraId="7C2C6C62" w14:textId="77777777" w:rsidR="00042125" w:rsidRDefault="00042125"/>
          <w:p w14:paraId="4F46D553" w14:textId="77777777" w:rsidR="00042125" w:rsidRDefault="00042125"/>
          <w:p w14:paraId="6B72B661" w14:textId="77777777" w:rsidR="00042125" w:rsidRDefault="00042125"/>
          <w:p w14:paraId="2ACB904A" w14:textId="77777777" w:rsidR="00042125" w:rsidRDefault="00042125"/>
          <w:p w14:paraId="5E6B33D5" w14:textId="77777777" w:rsidR="00042125" w:rsidRDefault="00042125">
            <w:pPr>
              <w:spacing w:after="60"/>
            </w:pPr>
            <w:r>
              <w:rPr>
                <w:b/>
                <w:sz w:val="28"/>
                <w:szCs w:val="28"/>
              </w:rPr>
              <w:t xml:space="preserve">                                  ПОЛОЖЕНИЕ О СОРЕВНОВАНИЯХ ПО</w:t>
            </w:r>
          </w:p>
        </w:tc>
        <w:tc>
          <w:tcPr>
            <w:tcW w:w="9388" w:type="dxa"/>
            <w:shd w:val="clear" w:color="auto" w:fill="FFFFFF"/>
          </w:tcPr>
          <w:p w14:paraId="51B0611F" w14:textId="77777777" w:rsidR="00042125" w:rsidRDefault="00042125">
            <w:pPr>
              <w:snapToGrid w:val="0"/>
            </w:pPr>
          </w:p>
        </w:tc>
      </w:tr>
    </w:tbl>
    <w:p w14:paraId="460B2456" w14:textId="77777777" w:rsidR="00A80EE4" w:rsidRPr="00E33E80" w:rsidRDefault="00042125">
      <w:pPr>
        <w:jc w:val="center"/>
        <w:rPr>
          <w:sz w:val="28"/>
          <w:szCs w:val="28"/>
        </w:rPr>
      </w:pPr>
      <w:r w:rsidRPr="000E71E4">
        <w:rPr>
          <w:b/>
          <w:i/>
          <w:caps/>
          <w:sz w:val="28"/>
          <w:szCs w:val="28"/>
        </w:rPr>
        <w:t>Положение о соревнованиях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5C37C85D" w14:textId="77777777">
        <w:trPr>
          <w:trHeight w:val="303"/>
        </w:trPr>
        <w:tc>
          <w:tcPr>
            <w:tcW w:w="10368" w:type="dxa"/>
            <w:shd w:val="clear" w:color="auto" w:fill="FFFFFF"/>
          </w:tcPr>
          <w:p w14:paraId="347DE144" w14:textId="77777777" w:rsidR="00A80EE4" w:rsidRDefault="00A80EE4">
            <w:pPr>
              <w:snapToGrid w:val="0"/>
              <w:spacing w:before="100" w:after="100"/>
            </w:pPr>
          </w:p>
        </w:tc>
      </w:tr>
    </w:tbl>
    <w:p w14:paraId="630E8FBE" w14:textId="1610A490" w:rsidR="00926E1C" w:rsidRDefault="00E2718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="00C41CFC">
        <w:rPr>
          <w:b/>
          <w:i/>
          <w:sz w:val="48"/>
          <w:szCs w:val="48"/>
        </w:rPr>
        <w:t>Традиционные с</w:t>
      </w:r>
      <w:r w:rsidR="008020AC" w:rsidRPr="008020AC">
        <w:rPr>
          <w:b/>
          <w:i/>
          <w:sz w:val="48"/>
          <w:szCs w:val="48"/>
        </w:rPr>
        <w:t xml:space="preserve">оревнования по конкуру, </w:t>
      </w:r>
      <w:r w:rsidR="00D352AC">
        <w:rPr>
          <w:b/>
          <w:i/>
          <w:sz w:val="48"/>
          <w:szCs w:val="48"/>
        </w:rPr>
        <w:t>посвящённ</w:t>
      </w:r>
      <w:r w:rsidR="008020AC">
        <w:rPr>
          <w:b/>
          <w:i/>
          <w:sz w:val="48"/>
          <w:szCs w:val="48"/>
        </w:rPr>
        <w:t>ые</w:t>
      </w:r>
      <w:r w:rsidR="00DF2050">
        <w:rPr>
          <w:b/>
          <w:i/>
          <w:sz w:val="48"/>
          <w:szCs w:val="48"/>
        </w:rPr>
        <w:t xml:space="preserve"> </w:t>
      </w:r>
      <w:r w:rsidR="00C41CFC">
        <w:rPr>
          <w:b/>
          <w:i/>
          <w:sz w:val="48"/>
          <w:szCs w:val="48"/>
        </w:rPr>
        <w:t>основанию</w:t>
      </w:r>
    </w:p>
    <w:p w14:paraId="40AD64CF" w14:textId="61D3F34B" w:rsidR="009960C2" w:rsidRPr="009960C2" w:rsidRDefault="00C41CF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ОУСЦ</w:t>
      </w:r>
      <w:r w:rsidR="00E435D3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«Планерная</w:t>
      </w:r>
      <w:r w:rsidR="00AC368D">
        <w:rPr>
          <w:b/>
          <w:i/>
          <w:sz w:val="48"/>
          <w:szCs w:val="48"/>
        </w:rPr>
        <w:t>»</w:t>
      </w:r>
    </w:p>
    <w:p w14:paraId="57012B8B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62F0653C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3B68A4A9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3881B685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6343DEF6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3DCD6A9E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0C8014C8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28A9E6EB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190C89EF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11145105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5374F353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48A78E12" w14:textId="767A6370" w:rsidR="00042125" w:rsidRDefault="00C41CFC" w:rsidP="0004212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06 ноября </w:t>
      </w:r>
      <w:r w:rsidR="00D42496">
        <w:rPr>
          <w:b/>
          <w:bCs/>
          <w:i/>
          <w:sz w:val="28"/>
          <w:szCs w:val="28"/>
        </w:rPr>
        <w:t>20</w:t>
      </w:r>
      <w:r w:rsidR="00D352AC">
        <w:rPr>
          <w:b/>
          <w:bCs/>
          <w:i/>
          <w:sz w:val="28"/>
          <w:szCs w:val="28"/>
        </w:rPr>
        <w:t>2</w:t>
      </w:r>
      <w:r w:rsidR="00DF2050">
        <w:rPr>
          <w:b/>
          <w:bCs/>
          <w:i/>
          <w:sz w:val="28"/>
          <w:szCs w:val="28"/>
        </w:rPr>
        <w:t>1</w:t>
      </w:r>
      <w:r w:rsidR="00A80EE4">
        <w:rPr>
          <w:b/>
          <w:bCs/>
          <w:i/>
          <w:sz w:val="28"/>
          <w:szCs w:val="28"/>
        </w:rPr>
        <w:t xml:space="preserve"> г.</w:t>
      </w:r>
    </w:p>
    <w:p w14:paraId="5F0216FD" w14:textId="77777777" w:rsidR="00A80EE4" w:rsidRDefault="00A80EE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ОУСЦ «Планерная»</w:t>
      </w:r>
    </w:p>
    <w:p w14:paraId="6E38C891" w14:textId="77777777" w:rsidR="00DF2050" w:rsidRDefault="00DF2050">
      <w:pPr>
        <w:jc w:val="center"/>
        <w:rPr>
          <w:b/>
          <w:bCs/>
          <w:i/>
          <w:sz w:val="28"/>
          <w:szCs w:val="28"/>
        </w:rPr>
      </w:pPr>
    </w:p>
    <w:p w14:paraId="137348A8" w14:textId="77777777" w:rsidR="00042125" w:rsidRDefault="00042125">
      <w:pPr>
        <w:jc w:val="center"/>
        <w:rPr>
          <w:b/>
          <w:bCs/>
          <w:sz w:val="28"/>
          <w:szCs w:val="28"/>
        </w:rPr>
      </w:pPr>
    </w:p>
    <w:p w14:paraId="48B710C0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A80EE4" w14:paraId="46566C72" w14:textId="77777777">
        <w:tc>
          <w:tcPr>
            <w:tcW w:w="3887" w:type="dxa"/>
            <w:shd w:val="clear" w:color="auto" w:fill="FFFFFF"/>
          </w:tcPr>
          <w:p w14:paraId="320A66AC" w14:textId="77777777" w:rsidR="00A80EE4" w:rsidRDefault="00A80EE4">
            <w:r>
              <w:rPr>
                <w:bCs/>
              </w:rPr>
              <w:t>СТАТУС СОРЕВНОВАНИЙ:</w:t>
            </w:r>
          </w:p>
        </w:tc>
        <w:tc>
          <w:tcPr>
            <w:tcW w:w="6479" w:type="dxa"/>
            <w:shd w:val="clear" w:color="auto" w:fill="FFFFFF"/>
          </w:tcPr>
          <w:p w14:paraId="5411B4EB" w14:textId="77777777" w:rsidR="00A80EE4" w:rsidRDefault="00A80EE4">
            <w:r>
              <w:t>Муниципальные</w:t>
            </w:r>
            <w:r w:rsidR="008020AC">
              <w:t>.</w:t>
            </w:r>
          </w:p>
        </w:tc>
      </w:tr>
      <w:tr w:rsidR="00A80EE4" w14:paraId="63110DEE" w14:textId="77777777">
        <w:tc>
          <w:tcPr>
            <w:tcW w:w="3887" w:type="dxa"/>
            <w:shd w:val="clear" w:color="auto" w:fill="FFFFFF"/>
          </w:tcPr>
          <w:p w14:paraId="7C8B196B" w14:textId="77777777" w:rsidR="00A80EE4" w:rsidRDefault="00D42496">
            <w:r>
              <w:rPr>
                <w:bCs/>
              </w:rPr>
              <w:t>КЛАССИФИКАЦИОННЫЕ</w:t>
            </w:r>
            <w:r w:rsidR="00A80EE4">
              <w:rPr>
                <w:bCs/>
              </w:rPr>
              <w:t>:</w:t>
            </w:r>
          </w:p>
        </w:tc>
        <w:tc>
          <w:tcPr>
            <w:tcW w:w="6479" w:type="dxa"/>
            <w:shd w:val="clear" w:color="auto" w:fill="FFFFFF"/>
          </w:tcPr>
          <w:p w14:paraId="7F5B0D10" w14:textId="77777777" w:rsidR="00A80EE4" w:rsidRPr="00042125" w:rsidRDefault="00A80EE4" w:rsidP="00042125">
            <w:r>
              <w:t xml:space="preserve">К выполнению </w:t>
            </w:r>
            <w:r w:rsidR="008020AC">
              <w:t xml:space="preserve">и подтверждению </w:t>
            </w:r>
            <w:r>
              <w:t>разрядов</w:t>
            </w:r>
            <w:r w:rsidR="00042125">
              <w:t xml:space="preserve"> до </w:t>
            </w:r>
            <w:r w:rsidR="00205B50">
              <w:rPr>
                <w:lang w:val="en-US"/>
              </w:rPr>
              <w:t>I</w:t>
            </w:r>
            <w:r w:rsidR="00042125">
              <w:rPr>
                <w:lang w:val="en-US"/>
              </w:rPr>
              <w:t>I</w:t>
            </w:r>
            <w:r w:rsidR="00042125">
              <w:t xml:space="preserve"> включительно</w:t>
            </w:r>
            <w:r w:rsidR="008020AC">
              <w:t>.</w:t>
            </w:r>
          </w:p>
        </w:tc>
      </w:tr>
      <w:tr w:rsidR="00A80EE4" w14:paraId="6458F256" w14:textId="77777777">
        <w:tc>
          <w:tcPr>
            <w:tcW w:w="3887" w:type="dxa"/>
            <w:shd w:val="clear" w:color="auto" w:fill="FFFFFF"/>
          </w:tcPr>
          <w:p w14:paraId="20504BB0" w14:textId="77777777" w:rsidR="00A80EE4" w:rsidRDefault="00A80EE4">
            <w:r>
              <w:rPr>
                <w:bCs/>
              </w:rPr>
              <w:t>КАТЕГОРИЯ СОРЕВНОВАНИЙ:</w:t>
            </w:r>
          </w:p>
        </w:tc>
        <w:tc>
          <w:tcPr>
            <w:tcW w:w="6479" w:type="dxa"/>
            <w:shd w:val="clear" w:color="auto" w:fill="FFFFFF"/>
          </w:tcPr>
          <w:p w14:paraId="43746BD0" w14:textId="7C79D0A2" w:rsidR="00A80EE4" w:rsidRDefault="006B1334">
            <w:r>
              <w:t>Открытые</w:t>
            </w:r>
            <w:r w:rsidR="000976D3">
              <w:t xml:space="preserve">, </w:t>
            </w:r>
            <w:r w:rsidR="00A80EE4">
              <w:t>личные</w:t>
            </w:r>
            <w:r w:rsidR="008020AC">
              <w:t>.</w:t>
            </w:r>
          </w:p>
        </w:tc>
      </w:tr>
      <w:tr w:rsidR="00A80EE4" w14:paraId="38B16F54" w14:textId="77777777">
        <w:tc>
          <w:tcPr>
            <w:tcW w:w="3887" w:type="dxa"/>
            <w:shd w:val="clear" w:color="auto" w:fill="FFFFFF"/>
          </w:tcPr>
          <w:p w14:paraId="4355BD09" w14:textId="77777777" w:rsidR="00A80EE4" w:rsidRDefault="00A80EE4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79" w:type="dxa"/>
            <w:shd w:val="clear" w:color="auto" w:fill="FFFFFF"/>
          </w:tcPr>
          <w:p w14:paraId="4B41DC68" w14:textId="1B295DCA" w:rsidR="00A80EE4" w:rsidRDefault="00C41CFC" w:rsidP="00926E1C">
            <w:r>
              <w:rPr>
                <w:b/>
              </w:rPr>
              <w:t>06 ноября</w:t>
            </w:r>
            <w:r w:rsidR="00E435D3">
              <w:rPr>
                <w:b/>
              </w:rPr>
              <w:t xml:space="preserve"> </w:t>
            </w:r>
            <w:r w:rsidR="00D352AC">
              <w:rPr>
                <w:b/>
              </w:rPr>
              <w:t>202</w:t>
            </w:r>
            <w:r w:rsidR="00DF2050">
              <w:rPr>
                <w:b/>
              </w:rPr>
              <w:t>1</w:t>
            </w:r>
            <w:r w:rsidR="00A80EE4">
              <w:rPr>
                <w:b/>
              </w:rPr>
              <w:t xml:space="preserve"> г.</w:t>
            </w:r>
          </w:p>
        </w:tc>
      </w:tr>
      <w:tr w:rsidR="00A80EE4" w14:paraId="5D9AA03F" w14:textId="77777777">
        <w:tc>
          <w:tcPr>
            <w:tcW w:w="3887" w:type="dxa"/>
            <w:shd w:val="clear" w:color="auto" w:fill="FFFFFF"/>
          </w:tcPr>
          <w:p w14:paraId="0A08B26D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14:paraId="0AB1A8F6" w14:textId="77777777" w:rsidR="00CB7E84" w:rsidRPr="003A51EE" w:rsidRDefault="00CB7E84" w:rsidP="00CB7E84">
            <w:pPr>
              <w:rPr>
                <w:bCs/>
              </w:rPr>
            </w:pPr>
            <w:r w:rsidRPr="003A51EE">
              <w:rPr>
                <w:bCs/>
              </w:rPr>
              <w:t>Регистрационные данные</w:t>
            </w:r>
          </w:p>
          <w:p w14:paraId="5CABA308" w14:textId="77777777" w:rsidR="00A80EE4" w:rsidRDefault="00CB7E84" w:rsidP="00CB7E84">
            <w:pPr>
              <w:rPr>
                <w:bCs/>
              </w:rPr>
            </w:pPr>
            <w:r w:rsidRPr="003A51EE">
              <w:rPr>
                <w:bCs/>
              </w:rPr>
              <w:t>в ФГИС "Меркурий"</w:t>
            </w:r>
          </w:p>
          <w:p w14:paraId="3F9A568D" w14:textId="77777777" w:rsidR="00A80EE4" w:rsidRDefault="00A80EE4">
            <w:pPr>
              <w:rPr>
                <w:bCs/>
              </w:rPr>
            </w:pPr>
          </w:p>
        </w:tc>
        <w:tc>
          <w:tcPr>
            <w:tcW w:w="6479" w:type="dxa"/>
            <w:shd w:val="clear" w:color="auto" w:fill="FFFFFF"/>
          </w:tcPr>
          <w:p w14:paraId="1EF7479A" w14:textId="6845DD59" w:rsidR="00CB7E84" w:rsidRPr="00715A12" w:rsidRDefault="00CB7E84" w:rsidP="00CB7E84">
            <w:r>
              <w:t xml:space="preserve">Московская обл., г. Химки, </w:t>
            </w:r>
            <w:proofErr w:type="spellStart"/>
            <w:r>
              <w:t>мкр</w:t>
            </w:r>
            <w:proofErr w:type="spellEnd"/>
            <w:r>
              <w:t>.</w:t>
            </w:r>
            <w:r w:rsidR="006B1334">
              <w:t xml:space="preserve"> </w:t>
            </w:r>
            <w:r>
              <w:t>Планерная, вл.1</w:t>
            </w:r>
          </w:p>
          <w:p w14:paraId="0F829366" w14:textId="5B497AF8" w:rsidR="00CB7E84" w:rsidRDefault="00CB7E84" w:rsidP="00CB7E84">
            <w:r>
              <w:t xml:space="preserve">Московская обл., г. Химки, </w:t>
            </w:r>
            <w:proofErr w:type="spellStart"/>
            <w:r>
              <w:t>мкр</w:t>
            </w:r>
            <w:proofErr w:type="spellEnd"/>
            <w:r>
              <w:t>.</w:t>
            </w:r>
            <w:r w:rsidR="006B1334">
              <w:t xml:space="preserve"> </w:t>
            </w:r>
            <w:r>
              <w:t>Планерная, вл.1</w:t>
            </w:r>
          </w:p>
          <w:p w14:paraId="1F5D693A" w14:textId="77777777" w:rsidR="00A80EE4" w:rsidRDefault="00CB7E84" w:rsidP="00CB7E84">
            <w:r>
              <w:rPr>
                <w:lang w:val="en-US"/>
              </w:rPr>
              <w:t>RU826070</w:t>
            </w:r>
          </w:p>
        </w:tc>
      </w:tr>
    </w:tbl>
    <w:p w14:paraId="10028A59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color w:val="0000FF"/>
        </w:rPr>
      </w:pPr>
      <w:r>
        <w:rPr>
          <w:b/>
          <w:bCs/>
          <w:sz w:val="28"/>
          <w:szCs w:val="28"/>
        </w:rPr>
        <w:t>ОРГАНИЗАТОРЫ</w:t>
      </w:r>
    </w:p>
    <w:p w14:paraId="3B5E38C6" w14:textId="77777777" w:rsidR="00AC368D" w:rsidRPr="00AC368D" w:rsidRDefault="00AC368D" w:rsidP="00AC368D">
      <w:pPr>
        <w:pStyle w:val="ab"/>
        <w:numPr>
          <w:ilvl w:val="0"/>
          <w:numId w:val="10"/>
        </w:numPr>
        <w:rPr>
          <w:b/>
          <w:i/>
        </w:rPr>
      </w:pPr>
      <w:r w:rsidRPr="00AC368D">
        <w:rPr>
          <w:b/>
          <w:i/>
        </w:rPr>
        <w:t xml:space="preserve">Олимпийский учебно-спортивный центр «Планерная» </w:t>
      </w:r>
    </w:p>
    <w:p w14:paraId="28B4D6CD" w14:textId="77777777" w:rsidR="00AC368D" w:rsidRDefault="00AC368D" w:rsidP="00AC368D">
      <w:pPr>
        <w:pStyle w:val="ab"/>
        <w:spacing w:before="100"/>
        <w:rPr>
          <w:b/>
          <w:i/>
        </w:rPr>
      </w:pPr>
      <w:r>
        <w:rPr>
          <w:b/>
          <w:i/>
        </w:rPr>
        <w:t xml:space="preserve">Московская обл., г. Химки, </w:t>
      </w:r>
      <w:proofErr w:type="spellStart"/>
      <w:r>
        <w:rPr>
          <w:b/>
          <w:i/>
        </w:rPr>
        <w:t>мкр</w:t>
      </w:r>
      <w:proofErr w:type="spellEnd"/>
      <w:r w:rsidRPr="00991F82">
        <w:rPr>
          <w:b/>
          <w:i/>
        </w:rPr>
        <w:t>. Планерная, вл.1, тел/факс (495) 571-00-61</w:t>
      </w:r>
    </w:p>
    <w:p w14:paraId="3CA14C44" w14:textId="77777777" w:rsidR="00AC368D" w:rsidRDefault="00AC368D" w:rsidP="00AC368D">
      <w:pPr>
        <w:pStyle w:val="ab"/>
        <w:numPr>
          <w:ilvl w:val="0"/>
          <w:numId w:val="10"/>
        </w:numPr>
        <w:rPr>
          <w:b/>
          <w:i/>
        </w:rPr>
      </w:pPr>
      <w:r w:rsidRPr="00AC368D">
        <w:rPr>
          <w:b/>
          <w:i/>
        </w:rPr>
        <w:t>ООО «Гандикап», г. Москва, ул. Лескова, д. 21</w:t>
      </w:r>
    </w:p>
    <w:p w14:paraId="12F7A5B9" w14:textId="77777777" w:rsidR="00AC368D" w:rsidRDefault="00AC368D" w:rsidP="00AC368D">
      <w:pPr>
        <w:rPr>
          <w:b/>
          <w:i/>
        </w:rPr>
      </w:pPr>
    </w:p>
    <w:p w14:paraId="419D5597" w14:textId="77777777" w:rsidR="00AC368D" w:rsidRDefault="00AC368D" w:rsidP="00AC368D">
      <w:pPr>
        <w:rPr>
          <w:b/>
          <w:i/>
        </w:rPr>
      </w:pPr>
      <w:r w:rsidRPr="00AC368D">
        <w:rPr>
          <w:b/>
        </w:rPr>
        <w:t>Директор турнира</w:t>
      </w:r>
      <w:r>
        <w:rPr>
          <w:b/>
          <w:i/>
        </w:rPr>
        <w:t xml:space="preserve">: </w:t>
      </w:r>
      <w:r w:rsidRPr="00AC368D">
        <w:rPr>
          <w:i/>
        </w:rPr>
        <w:t>Князева Олеся Юрьевна</w:t>
      </w:r>
    </w:p>
    <w:p w14:paraId="4BE96236" w14:textId="77777777" w:rsidR="00AC368D" w:rsidRPr="00AC368D" w:rsidRDefault="00AC368D" w:rsidP="00AC368D">
      <w:pPr>
        <w:rPr>
          <w:b/>
          <w:i/>
        </w:rPr>
      </w:pPr>
    </w:p>
    <w:p w14:paraId="5369A215" w14:textId="77777777" w:rsidR="00A80EE4" w:rsidRDefault="00A80EE4" w:rsidP="00AC368D">
      <w:pPr>
        <w:rPr>
          <w:b/>
          <w:i/>
        </w:rPr>
      </w:pPr>
      <w:r>
        <w:rPr>
          <w:b/>
          <w:sz w:val="28"/>
          <w:szCs w:val="28"/>
          <w:u w:val="single"/>
        </w:rPr>
        <w:t>Оргкомитет:</w:t>
      </w:r>
    </w:p>
    <w:p w14:paraId="167BF21F" w14:textId="77777777" w:rsidR="00926E1C" w:rsidRDefault="00926E1C" w:rsidP="00926E1C">
      <w:pPr>
        <w:spacing w:before="100" w:after="60"/>
        <w:rPr>
          <w:b/>
          <w:i/>
        </w:rPr>
      </w:pPr>
      <w:r>
        <w:rPr>
          <w:b/>
          <w:i/>
        </w:rPr>
        <w:t xml:space="preserve">    </w:t>
      </w:r>
      <w:r w:rsidRPr="006C13E4">
        <w:rPr>
          <w:b/>
          <w:i/>
        </w:rPr>
        <w:t>Князева О.Ю. 8(903)684-42-37</w:t>
      </w:r>
      <w:r>
        <w:rPr>
          <w:b/>
          <w:i/>
        </w:rPr>
        <w:t xml:space="preserve">, директор </w:t>
      </w:r>
      <w:r w:rsidRPr="006C13E4">
        <w:rPr>
          <w:b/>
          <w:i/>
        </w:rPr>
        <w:t>СШОР «Ю</w:t>
      </w:r>
      <w:r>
        <w:rPr>
          <w:b/>
          <w:i/>
        </w:rPr>
        <w:t xml:space="preserve">ность Москвы» по конному спорту </w:t>
      </w:r>
      <w:r w:rsidRPr="006C13E4">
        <w:rPr>
          <w:b/>
          <w:i/>
        </w:rPr>
        <w:t>отделение Планерная</w:t>
      </w:r>
    </w:p>
    <w:p w14:paraId="2C0457B8" w14:textId="77777777" w:rsidR="008B5AB4" w:rsidRDefault="00AC368D" w:rsidP="00926E1C">
      <w:r w:rsidRPr="00DF2050">
        <w:rPr>
          <w:i/>
          <w:color w:val="FF0000"/>
        </w:rPr>
        <w:t xml:space="preserve">  </w:t>
      </w:r>
      <w:proofErr w:type="spellStart"/>
      <w:r w:rsidR="00926E1C" w:rsidRPr="0001493E">
        <w:rPr>
          <w:b/>
          <w:bCs/>
          <w:i/>
          <w:iCs/>
        </w:rPr>
        <w:t>Мурамисова</w:t>
      </w:r>
      <w:proofErr w:type="spellEnd"/>
      <w:r w:rsidR="00926E1C" w:rsidRPr="0001493E">
        <w:rPr>
          <w:b/>
          <w:bCs/>
          <w:i/>
          <w:iCs/>
        </w:rPr>
        <w:t xml:space="preserve"> Н. П., </w:t>
      </w:r>
      <w:r w:rsidR="00926E1C" w:rsidRPr="0001493E">
        <w:rPr>
          <w:b/>
          <w:i/>
        </w:rPr>
        <w:t>8(903)184-74-04, заведующий КСК «Планерная»</w:t>
      </w:r>
    </w:p>
    <w:p w14:paraId="3DA5FA1F" w14:textId="77777777" w:rsidR="00A80EE4" w:rsidRDefault="00A80EE4" w:rsidP="00E609B9">
      <w:pPr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23794DA8" w14:textId="77777777" w:rsidR="00A80EE4" w:rsidRDefault="00A80EE4">
      <w:pPr>
        <w:ind w:firstLine="567"/>
        <w:jc w:val="both"/>
      </w:pPr>
    </w:p>
    <w:p w14:paraId="7FA4EA10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14:paraId="74B46551" w14:textId="77777777" w:rsidR="00A80EE4" w:rsidRDefault="00A80EE4">
      <w:pPr>
        <w:pStyle w:val="21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проводятся в соответствии</w:t>
      </w:r>
      <w:r w:rsidR="00DF2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F205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79FB7DB" w14:textId="6EB0F7AF" w:rsidR="00151938" w:rsidRPr="006B1334" w:rsidRDefault="00151938" w:rsidP="006B1334">
      <w:pPr>
        <w:pStyle w:val="ab"/>
        <w:numPr>
          <w:ilvl w:val="1"/>
          <w:numId w:val="8"/>
        </w:numPr>
        <w:rPr>
          <w:kern w:val="0"/>
          <w:lang w:eastAsia="ru-RU"/>
        </w:rPr>
      </w:pPr>
      <w:r w:rsidRPr="006B1334">
        <w:rPr>
          <w:kern w:val="0"/>
          <w:lang w:eastAsia="ru-RU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  <w:r w:rsidR="006B1334" w:rsidRPr="006B1334">
        <w:rPr>
          <w:kern w:val="0"/>
          <w:lang w:eastAsia="ru-RU"/>
        </w:rPr>
        <w:t>, №71 от 04.02.2019 г., №807 от 07.10.2019 г., от 12 октября 2020 г. № 760 (далее – Правила)</w:t>
      </w:r>
    </w:p>
    <w:p w14:paraId="555D27E5" w14:textId="77777777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Ветеринарным Регламентом ФКСР, утв. 14.12.2011 г., действ. с 01.01.2012 г.</w:t>
      </w:r>
    </w:p>
    <w:p w14:paraId="71D06623" w14:textId="77777777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Ветеринарным регламентом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>, 13-е изд., с изм. на 01.01.2017г.</w:t>
      </w:r>
    </w:p>
    <w:p w14:paraId="62EB46C5" w14:textId="6C92F71F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соревнований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</w:t>
      </w:r>
      <w:r w:rsidR="00205B50">
        <w:rPr>
          <w:kern w:val="0"/>
          <w:lang w:eastAsia="ru-RU"/>
        </w:rPr>
        <w:t>конкуру</w:t>
      </w:r>
      <w:r w:rsidRPr="00151938">
        <w:rPr>
          <w:kern w:val="0"/>
          <w:lang w:eastAsia="ru-RU"/>
        </w:rPr>
        <w:t>, 25-е изд., действ. с 01.01.20</w:t>
      </w:r>
      <w:r w:rsidR="006B1334">
        <w:rPr>
          <w:kern w:val="0"/>
          <w:lang w:eastAsia="ru-RU"/>
        </w:rPr>
        <w:t xml:space="preserve">21 </w:t>
      </w:r>
      <w:r w:rsidRPr="00151938">
        <w:rPr>
          <w:kern w:val="0"/>
          <w:lang w:eastAsia="ru-RU"/>
        </w:rPr>
        <w:t>г.</w:t>
      </w:r>
    </w:p>
    <w:p w14:paraId="7706EFB8" w14:textId="77777777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Временным Регламентом ФКСР по конному спорту, утв. 07.02.2017 г., с изм. на 21.03.2017 г.</w:t>
      </w:r>
    </w:p>
    <w:p w14:paraId="60276538" w14:textId="77777777" w:rsidR="00151938" w:rsidRPr="00151938" w:rsidRDefault="00151938" w:rsidP="00151938">
      <w:pPr>
        <w:numPr>
          <w:ilvl w:val="0"/>
          <w:numId w:val="9"/>
        </w:numPr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антидопинговому контролю и медикаментозному лечению лошадей (2-е изд., действ. с</w:t>
      </w:r>
      <w:r w:rsidRPr="00151938">
        <w:rPr>
          <w:color w:val="000000"/>
          <w:kern w:val="0"/>
          <w:lang w:eastAsia="ru-RU"/>
        </w:rPr>
        <w:t xml:space="preserve"> 01.01.2016)</w:t>
      </w:r>
    </w:p>
    <w:p w14:paraId="62630D74" w14:textId="77777777" w:rsidR="00E609B9" w:rsidRDefault="00151938" w:rsidP="00E609B9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0D07FB80" w14:textId="77777777" w:rsidR="00DF2050" w:rsidRPr="00604E3E" w:rsidRDefault="00DF2050" w:rsidP="00DF2050">
      <w:pPr>
        <w:pStyle w:val="20"/>
        <w:numPr>
          <w:ilvl w:val="1"/>
          <w:numId w:val="8"/>
        </w:numPr>
        <w:tabs>
          <w:tab w:val="left" w:pos="510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E3E">
        <w:rPr>
          <w:rFonts w:ascii="Times New Roman" w:hAnsi="Times New Roman"/>
          <w:sz w:val="24"/>
          <w:szCs w:val="24"/>
        </w:rPr>
        <w:t>«Рекомендации по организации работы спортивных объектов в условиях сохранения рисков распространения COVID-19 (МР 3.1/2.1.0184-20)»</w:t>
      </w:r>
    </w:p>
    <w:p w14:paraId="0648279C" w14:textId="77777777" w:rsidR="00DF2050" w:rsidRPr="00604E3E" w:rsidRDefault="00DF2050" w:rsidP="00DF2050">
      <w:pPr>
        <w:pStyle w:val="20"/>
        <w:numPr>
          <w:ilvl w:val="1"/>
          <w:numId w:val="8"/>
        </w:numPr>
        <w:tabs>
          <w:tab w:val="left" w:pos="510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E3E">
        <w:rPr>
          <w:rFonts w:ascii="Times New Roman" w:hAnsi="Times New Roman"/>
          <w:sz w:val="24"/>
          <w:szCs w:val="24"/>
        </w:rPr>
        <w:t>«Регламент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(31.07.2020 - Министерство спорта РФ, Главный государственный санитарный врач РФ)</w:t>
      </w:r>
    </w:p>
    <w:p w14:paraId="19243170" w14:textId="77777777" w:rsidR="00DF2050" w:rsidRDefault="00DF2050" w:rsidP="00DF2050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</w:p>
    <w:p w14:paraId="1C895E25" w14:textId="77777777" w:rsidR="00DF2050" w:rsidRDefault="00DF2050" w:rsidP="00DF2050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</w:p>
    <w:p w14:paraId="3009F687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center"/>
        <w:rPr>
          <w:b/>
          <w:bCs/>
          <w:kern w:val="0"/>
          <w:lang w:eastAsia="ru-RU"/>
        </w:rPr>
      </w:pPr>
      <w:r w:rsidRPr="00E27186">
        <w:rPr>
          <w:b/>
          <w:bCs/>
          <w:kern w:val="0"/>
          <w:lang w:eastAsia="ru-RU"/>
        </w:rPr>
        <w:lastRenderedPageBreak/>
        <w:t>ДОПОЛНИТЕЛЬНЫЕ УСЛОВИЯ С ЦЕЛЬЮ ПРЕДУПРЕЖДЕНИЯ РАСПРОСТРАНЕНИЯ КОРОНАВИРУСНОЙ ИНФЕКЦИИ</w:t>
      </w:r>
    </w:p>
    <w:p w14:paraId="09437103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</w:t>
      </w:r>
    </w:p>
    <w:p w14:paraId="7B533D01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</w:t>
      </w:r>
    </w:p>
    <w:p w14:paraId="4358430D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</w:t>
      </w:r>
    </w:p>
    <w:p w14:paraId="2C1134F2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 xml:space="preserve">- обязательным является соблюдение социальной дистанции 1,5 м для всех участников соревнований, судейской коллегии. </w:t>
      </w:r>
    </w:p>
    <w:p w14:paraId="2B28FEFB" w14:textId="3B6474DE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center"/>
        <w:rPr>
          <w:b/>
          <w:bCs/>
          <w:kern w:val="0"/>
          <w:sz w:val="28"/>
          <w:szCs w:val="28"/>
          <w:lang w:eastAsia="ru-RU"/>
        </w:rPr>
      </w:pPr>
      <w:r w:rsidRPr="00E27186">
        <w:rPr>
          <w:b/>
          <w:bCs/>
          <w:kern w:val="0"/>
          <w:sz w:val="28"/>
          <w:szCs w:val="28"/>
          <w:lang w:eastAsia="ru-RU"/>
        </w:rPr>
        <w:t>Санитарно-эпидемиологические требования</w:t>
      </w:r>
    </w:p>
    <w:p w14:paraId="5ECABF92" w14:textId="77777777" w:rsidR="00E27186" w:rsidRPr="00E27186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 Исх-910.</w:t>
      </w:r>
    </w:p>
    <w:p w14:paraId="5CED7DB8" w14:textId="23241C75" w:rsidR="00DF2050" w:rsidRDefault="00E27186" w:rsidP="00E27186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1DFCD23D" w14:textId="77777777" w:rsidR="00DF2050" w:rsidRPr="008B5AB4" w:rsidRDefault="00DF2050" w:rsidP="00DF2050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</w:p>
    <w:p w14:paraId="071A3233" w14:textId="113249F8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0000FF"/>
        </w:rPr>
      </w:pPr>
      <w:r>
        <w:rPr>
          <w:b/>
          <w:bCs/>
          <w:sz w:val="28"/>
          <w:szCs w:val="28"/>
        </w:rPr>
        <w:t>Г</w:t>
      </w:r>
      <w:r w:rsidR="006B1334">
        <w:rPr>
          <w:b/>
          <w:bCs/>
          <w:sz w:val="28"/>
          <w:szCs w:val="28"/>
        </w:rPr>
        <w:t>РАНД ЖЮРИ</w:t>
      </w:r>
      <w:r w:rsidR="00151938">
        <w:rPr>
          <w:b/>
          <w:bCs/>
          <w:sz w:val="28"/>
          <w:szCs w:val="28"/>
        </w:rPr>
        <w:t xml:space="preserve"> И ОФИЦИАЛЬНЫЕ ЛИЦА</w:t>
      </w:r>
    </w:p>
    <w:p w14:paraId="13047F4F" w14:textId="77777777" w:rsidR="00A80EE4" w:rsidRDefault="00A80EE4">
      <w:pPr>
        <w:pStyle w:val="210"/>
        <w:ind w:firstLine="0"/>
        <w:jc w:val="left"/>
      </w:pPr>
    </w:p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85"/>
        <w:gridCol w:w="3204"/>
        <w:gridCol w:w="1364"/>
        <w:gridCol w:w="2463"/>
      </w:tblGrid>
      <w:tr w:rsidR="00A80EE4" w14:paraId="374DA360" w14:textId="77777777" w:rsidTr="00B4653F">
        <w:tc>
          <w:tcPr>
            <w:tcW w:w="348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2E94B6B1" w14:textId="77777777" w:rsidR="00A80EE4" w:rsidRDefault="00A80EE4">
            <w:pPr>
              <w:pStyle w:val="210"/>
              <w:snapToGrid w:val="0"/>
              <w:ind w:firstLine="0"/>
              <w:jc w:val="center"/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A317899" w14:textId="77777777"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76EC4651" w14:textId="77777777"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61528F3B" w14:textId="77777777" w:rsidR="00A80EE4" w:rsidRDefault="00A80EE4">
            <w:pPr>
              <w:pStyle w:val="21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80EE4" w14:paraId="4DF41D01" w14:textId="77777777" w:rsidTr="00B4653F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388164A7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судья </w:t>
            </w:r>
          </w:p>
          <w:p w14:paraId="56FF3F25" w14:textId="62348E3C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Судь</w:t>
            </w:r>
            <w:r w:rsidR="000421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21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6B1334">
              <w:rPr>
                <w:rFonts w:ascii="Times New Roman" w:hAnsi="Times New Roman" w:cs="Times New Roman"/>
                <w:bCs/>
                <w:sz w:val="24"/>
                <w:szCs w:val="24"/>
              </w:rPr>
              <w:t>ранд Жюри</w:t>
            </w:r>
            <w:r w:rsidR="005214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9265E89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70057D6A" w14:textId="77777777" w:rsidR="006A279A" w:rsidRDefault="006A279A" w:rsidP="006A279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Елизаветина М.Ю.</w:t>
            </w:r>
          </w:p>
          <w:p w14:paraId="1DA94EEF" w14:textId="77777777" w:rsidR="00926E1C" w:rsidRDefault="00926E1C" w:rsidP="00D352A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Калинкин Г.С.</w:t>
            </w:r>
          </w:p>
          <w:p w14:paraId="2D49E5D0" w14:textId="1B160296" w:rsidR="00A80EE4" w:rsidRPr="00275F0A" w:rsidRDefault="00C41CFC" w:rsidP="00C41CF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Кабакова Т.М.</w:t>
            </w:r>
            <w:r w:rsidR="00E435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070232A9" w14:textId="77777777" w:rsidR="00A80EE4" w:rsidRDefault="006A279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7A5E3C8E" w14:textId="77777777" w:rsidR="00A80EE4" w:rsidRDefault="00D352A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0C461883" w14:textId="77777777" w:rsidR="00A80EE4" w:rsidRDefault="00D352A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137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27160E" w14:textId="77777777" w:rsidR="00A80EE4" w:rsidRDefault="00D42496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Московская 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</w:p>
          <w:p w14:paraId="46D3FF40" w14:textId="446D0C5E" w:rsidR="00A80EE4" w:rsidRPr="005A0E24" w:rsidRDefault="00926E1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Рязанская 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  <w:r w:rsidR="00C41C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Москва</w:t>
            </w:r>
          </w:p>
        </w:tc>
      </w:tr>
      <w:tr w:rsidR="00A80EE4" w14:paraId="194F9C48" w14:textId="77777777" w:rsidTr="00B4653F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290998A4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секретарь</w:t>
            </w:r>
          </w:p>
          <w:p w14:paraId="703186EB" w14:textId="77777777" w:rsidR="000453F5" w:rsidRDefault="000453F5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43D21376" w14:textId="70BAD199" w:rsidR="00275F0A" w:rsidRDefault="00C41CFC" w:rsidP="006A279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Щамель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И.Е.          </w:t>
            </w:r>
            <w:r w:rsidR="00926E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Калинкин Г.С</w:t>
            </w:r>
            <w:r w:rsidR="006A2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6D416C08" w14:textId="26DA96EA" w:rsidR="000453F5" w:rsidRDefault="00C41CF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045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01DA6AC4" w14:textId="77777777" w:rsidR="00A80EE4" w:rsidRDefault="00926E1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33E9E6C" w14:textId="77777777" w:rsidR="000453F5" w:rsidRDefault="00926E1C" w:rsidP="00D42496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Московская </w:t>
            </w:r>
            <w:r w:rsidR="00045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</w:p>
          <w:p w14:paraId="04505814" w14:textId="77777777" w:rsidR="00A80EE4" w:rsidRDefault="00926E1C" w:rsidP="00275F0A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Рязанская </w:t>
            </w:r>
            <w:r w:rsidR="00D424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обл.</w:t>
            </w:r>
          </w:p>
        </w:tc>
      </w:tr>
      <w:tr w:rsidR="00A80EE4" w14:paraId="49C09E9A" w14:textId="77777777" w:rsidTr="00B4653F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1E2B45A8" w14:textId="77777777" w:rsidR="00F137FE" w:rsidRDefault="00205B50" w:rsidP="00941021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Курс-дизайнер</w:t>
            </w:r>
          </w:p>
          <w:p w14:paraId="7D1C0D27" w14:textId="77777777" w:rsidR="007F61C1" w:rsidRDefault="00DB1CCF" w:rsidP="00941021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38318A2E" w14:textId="77777777" w:rsidR="00F137FE" w:rsidRDefault="00764180" w:rsidP="00941021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 Б.О</w:t>
            </w:r>
            <w:r w:rsidR="000421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5F8EC7AC" w14:textId="5440DDEE" w:rsidR="007F61C1" w:rsidRDefault="00C41CFC" w:rsidP="006A279A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Степаненко О.В.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038EFDD6" w14:textId="77777777" w:rsidR="00F137FE" w:rsidRDefault="00205B50" w:rsidP="00941021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1FACA0E2" w14:textId="1AFF9047" w:rsidR="007F61C1" w:rsidRPr="00042125" w:rsidRDefault="00C41CFC" w:rsidP="00941021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B1C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CA4C309" w14:textId="77777777" w:rsidR="00F137FE" w:rsidRDefault="00205B50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17DB0E4F" w14:textId="77777777" w:rsidR="007F61C1" w:rsidRDefault="00DB1CCF" w:rsidP="00926E1C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</w:tbl>
    <w:p w14:paraId="7D9152BB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t>ТЕХНИЧЕСКИЕ УСЛОВИЯ</w:t>
      </w:r>
    </w:p>
    <w:p w14:paraId="4B1FD980" w14:textId="77777777" w:rsidR="00A80EE4" w:rsidRDefault="00A80EE4">
      <w:pPr>
        <w:pStyle w:val="210"/>
        <w:ind w:left="426" w:hanging="426"/>
        <w:jc w:val="center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A80EE4" w14:paraId="7583CDA0" w14:textId="77777777">
        <w:tc>
          <w:tcPr>
            <w:tcW w:w="3887" w:type="dxa"/>
            <w:shd w:val="clear" w:color="auto" w:fill="FFFFFF"/>
          </w:tcPr>
          <w:p w14:paraId="1FE7F039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79" w:type="dxa"/>
            <w:shd w:val="clear" w:color="auto" w:fill="FFFFFF"/>
          </w:tcPr>
          <w:p w14:paraId="1FF783B1" w14:textId="77777777" w:rsidR="00A80EE4" w:rsidRDefault="00A80EE4">
            <w:r>
              <w:rPr>
                <w:bCs/>
              </w:rPr>
              <w:t>В манеже</w:t>
            </w:r>
          </w:p>
        </w:tc>
      </w:tr>
      <w:tr w:rsidR="00A80EE4" w14:paraId="7A5B9EF8" w14:textId="77777777">
        <w:tc>
          <w:tcPr>
            <w:tcW w:w="3887" w:type="dxa"/>
            <w:shd w:val="clear" w:color="auto" w:fill="FFFFFF"/>
          </w:tcPr>
          <w:p w14:paraId="5C747965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79" w:type="dxa"/>
            <w:shd w:val="clear" w:color="auto" w:fill="FFFFFF"/>
          </w:tcPr>
          <w:p w14:paraId="7B6204B5" w14:textId="77777777" w:rsidR="00A80EE4" w:rsidRDefault="00A80EE4">
            <w:r>
              <w:rPr>
                <w:bCs/>
              </w:rPr>
              <w:t>Песок</w:t>
            </w:r>
          </w:p>
        </w:tc>
      </w:tr>
      <w:tr w:rsidR="00A80EE4" w14:paraId="75DF48D7" w14:textId="77777777">
        <w:tc>
          <w:tcPr>
            <w:tcW w:w="3887" w:type="dxa"/>
            <w:shd w:val="clear" w:color="auto" w:fill="FFFFFF"/>
          </w:tcPr>
          <w:p w14:paraId="27EE7CD1" w14:textId="77777777" w:rsidR="00A80EE4" w:rsidRDefault="00A80EE4">
            <w:r>
              <w:rPr>
                <w:bCs/>
              </w:rPr>
              <w:t>Размеры боевого поля:</w:t>
            </w:r>
          </w:p>
        </w:tc>
        <w:tc>
          <w:tcPr>
            <w:tcW w:w="6479" w:type="dxa"/>
            <w:shd w:val="clear" w:color="auto" w:fill="FFFFFF"/>
          </w:tcPr>
          <w:p w14:paraId="033726FC" w14:textId="77777777" w:rsidR="00A80EE4" w:rsidRDefault="00205B50" w:rsidP="00205B50">
            <w:r>
              <w:t>3</w:t>
            </w:r>
            <w:r w:rsidR="00A80EE4">
              <w:t>0х</w:t>
            </w:r>
            <w:r>
              <w:t>7</w:t>
            </w:r>
            <w:r w:rsidR="00A80EE4">
              <w:t>0</w:t>
            </w:r>
            <w:r w:rsidR="00151938">
              <w:t xml:space="preserve"> м</w:t>
            </w:r>
          </w:p>
        </w:tc>
      </w:tr>
      <w:tr w:rsidR="00A80EE4" w14:paraId="690EB75A" w14:textId="77777777">
        <w:tc>
          <w:tcPr>
            <w:tcW w:w="3887" w:type="dxa"/>
            <w:shd w:val="clear" w:color="auto" w:fill="FFFFFF"/>
          </w:tcPr>
          <w:p w14:paraId="11FA6243" w14:textId="77777777" w:rsidR="00A80EE4" w:rsidRDefault="00A80EE4">
            <w:r>
              <w:rPr>
                <w:bCs/>
              </w:rPr>
              <w:lastRenderedPageBreak/>
              <w:t>Размеры разминочного поля:</w:t>
            </w:r>
          </w:p>
        </w:tc>
        <w:tc>
          <w:tcPr>
            <w:tcW w:w="6479" w:type="dxa"/>
            <w:shd w:val="clear" w:color="auto" w:fill="FFFFFF"/>
          </w:tcPr>
          <w:p w14:paraId="4D985C03" w14:textId="77777777" w:rsidR="00A80EE4" w:rsidRDefault="00205B50">
            <w:r>
              <w:t>3</w:t>
            </w:r>
            <w:r w:rsidR="00A80EE4">
              <w:t>0х20</w:t>
            </w:r>
            <w:r w:rsidR="00151938">
              <w:t xml:space="preserve"> м</w:t>
            </w:r>
          </w:p>
        </w:tc>
      </w:tr>
      <w:tr w:rsidR="00A80EE4" w14:paraId="32D833FE" w14:textId="77777777">
        <w:tc>
          <w:tcPr>
            <w:tcW w:w="3887" w:type="dxa"/>
            <w:shd w:val="clear" w:color="auto" w:fill="FFFFFF"/>
            <w:vAlign w:val="center"/>
          </w:tcPr>
          <w:p w14:paraId="749CF6D9" w14:textId="77777777" w:rsidR="00A80EE4" w:rsidRDefault="00A80EE4">
            <w:pPr>
              <w:snapToGrid w:val="0"/>
            </w:pPr>
          </w:p>
        </w:tc>
        <w:tc>
          <w:tcPr>
            <w:tcW w:w="6479" w:type="dxa"/>
            <w:shd w:val="clear" w:color="auto" w:fill="FFFFFF"/>
            <w:vAlign w:val="center"/>
          </w:tcPr>
          <w:p w14:paraId="44B6C60A" w14:textId="77777777" w:rsidR="00A80EE4" w:rsidRDefault="00A80EE4">
            <w:pPr>
              <w:snapToGrid w:val="0"/>
              <w:jc w:val="center"/>
            </w:pPr>
          </w:p>
        </w:tc>
      </w:tr>
    </w:tbl>
    <w:p w14:paraId="2B4F6041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4786"/>
        <w:gridCol w:w="5649"/>
      </w:tblGrid>
      <w:tr w:rsidR="00A80EE4" w14:paraId="0975085A" w14:textId="77777777" w:rsidTr="00E850F4">
        <w:tc>
          <w:tcPr>
            <w:tcW w:w="4786" w:type="dxa"/>
            <w:shd w:val="clear" w:color="auto" w:fill="FFFFFF"/>
          </w:tcPr>
          <w:p w14:paraId="1F2C744F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FFFFFF"/>
          </w:tcPr>
          <w:p w14:paraId="0776B43F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Все категории</w:t>
            </w:r>
          </w:p>
          <w:p w14:paraId="6FED9B8B" w14:textId="77777777" w:rsidR="00A80EE4" w:rsidRDefault="00A80EE4">
            <w:pPr>
              <w:rPr>
                <w:bCs/>
              </w:rPr>
            </w:pPr>
          </w:p>
        </w:tc>
      </w:tr>
      <w:tr w:rsidR="00A80EE4" w14:paraId="2F23BF9C" w14:textId="77777777" w:rsidTr="00E850F4">
        <w:tc>
          <w:tcPr>
            <w:tcW w:w="4786" w:type="dxa"/>
            <w:shd w:val="clear" w:color="auto" w:fill="FFFFFF"/>
          </w:tcPr>
          <w:p w14:paraId="69CE2B0D" w14:textId="77777777" w:rsidR="00A80EE4" w:rsidRDefault="00A80EE4"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FFFFFF"/>
          </w:tcPr>
          <w:p w14:paraId="25568111" w14:textId="77777777" w:rsidR="00A80EE4" w:rsidRDefault="00A80EE4">
            <w:r>
              <w:t>Не ограничено</w:t>
            </w:r>
            <w:r w:rsidR="00E850F4">
              <w:t>.</w:t>
            </w:r>
          </w:p>
          <w:p w14:paraId="02A23FDF" w14:textId="77777777" w:rsidR="007565F8" w:rsidRDefault="007565F8">
            <w:r>
              <w:t>Допускается участие одной лош</w:t>
            </w:r>
            <w:r w:rsidR="00205B50">
              <w:t>ади под тремя всадниками в д</w:t>
            </w:r>
            <w:r w:rsidR="00D352AC">
              <w:t>ень в маршрутах до 100 см.</w:t>
            </w:r>
          </w:p>
          <w:p w14:paraId="2579078F" w14:textId="77777777" w:rsidR="00A80EE4" w:rsidRPr="00963811" w:rsidRDefault="007565F8" w:rsidP="007565F8">
            <w:pPr>
              <w:rPr>
                <w:u w:val="single"/>
              </w:rPr>
            </w:pPr>
            <w:r w:rsidRPr="00963811">
              <w:rPr>
                <w:u w:val="single"/>
              </w:rPr>
              <w:t>П</w:t>
            </w:r>
            <w:r w:rsidR="00A80EE4" w:rsidRPr="00963811">
              <w:rPr>
                <w:u w:val="single"/>
              </w:rPr>
              <w:t>они не может участвовать более</w:t>
            </w:r>
            <w:r w:rsidR="00E850F4">
              <w:rPr>
                <w:u w:val="single"/>
              </w:rPr>
              <w:t>,</w:t>
            </w:r>
            <w:r w:rsidR="00A80EE4" w:rsidRPr="00963811">
              <w:rPr>
                <w:u w:val="single"/>
              </w:rPr>
              <w:t xml:space="preserve"> чем в двух стартах в день</w:t>
            </w:r>
            <w:r w:rsidR="00E850F4">
              <w:rPr>
                <w:u w:val="single"/>
              </w:rPr>
              <w:t>.</w:t>
            </w:r>
          </w:p>
        </w:tc>
      </w:tr>
      <w:tr w:rsidR="00A80EE4" w14:paraId="084F7B67" w14:textId="77777777" w:rsidTr="00E850F4">
        <w:tc>
          <w:tcPr>
            <w:tcW w:w="4786" w:type="dxa"/>
            <w:shd w:val="clear" w:color="auto" w:fill="FFFFFF"/>
          </w:tcPr>
          <w:p w14:paraId="097A992B" w14:textId="77777777" w:rsidR="00A80EE4" w:rsidRDefault="00A80EE4"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649" w:type="dxa"/>
            <w:shd w:val="clear" w:color="auto" w:fill="FFFFFF"/>
          </w:tcPr>
          <w:p w14:paraId="3F52C3C3" w14:textId="77777777" w:rsidR="00E850F4" w:rsidRDefault="00E850F4"/>
          <w:p w14:paraId="652CF212" w14:textId="77777777" w:rsidR="00A80EE4" w:rsidRDefault="00A80EE4">
            <w:r>
              <w:t>Не ограничено</w:t>
            </w:r>
            <w:r w:rsidR="00E850F4">
              <w:t>.</w:t>
            </w:r>
          </w:p>
        </w:tc>
      </w:tr>
      <w:tr w:rsidR="00A80EE4" w14:paraId="0F225115" w14:textId="77777777" w:rsidTr="00E850F4">
        <w:tc>
          <w:tcPr>
            <w:tcW w:w="4786" w:type="dxa"/>
            <w:shd w:val="clear" w:color="auto" w:fill="FFFFFF"/>
          </w:tcPr>
          <w:p w14:paraId="6C3DD03E" w14:textId="77777777" w:rsidR="00A80EE4" w:rsidRDefault="00A80EE4">
            <w:r>
              <w:rPr>
                <w:bCs/>
              </w:rPr>
              <w:t>Перечень приглашенных регионов:</w:t>
            </w:r>
          </w:p>
        </w:tc>
        <w:tc>
          <w:tcPr>
            <w:tcW w:w="5649" w:type="dxa"/>
            <w:shd w:val="clear" w:color="auto" w:fill="FFFFFF"/>
          </w:tcPr>
          <w:p w14:paraId="1A6AD2B6" w14:textId="77777777" w:rsidR="00A80EE4" w:rsidRDefault="00A80EE4">
            <w:r>
              <w:t>Не ограничено</w:t>
            </w:r>
            <w:r w:rsidR="00E850F4">
              <w:t>.</w:t>
            </w:r>
          </w:p>
        </w:tc>
      </w:tr>
      <w:tr w:rsidR="00A80EE4" w14:paraId="7AEF33E1" w14:textId="77777777" w:rsidTr="00E850F4">
        <w:tc>
          <w:tcPr>
            <w:tcW w:w="4786" w:type="dxa"/>
            <w:shd w:val="clear" w:color="auto" w:fill="FFFFFF"/>
          </w:tcPr>
          <w:p w14:paraId="328D589D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региона:</w:t>
            </w:r>
          </w:p>
          <w:p w14:paraId="2E379018" w14:textId="77777777" w:rsidR="00A80EE4" w:rsidRDefault="00A80EE4">
            <w:pPr>
              <w:rPr>
                <w:bCs/>
              </w:rPr>
            </w:pPr>
          </w:p>
          <w:p w14:paraId="1C37A4D2" w14:textId="77777777" w:rsidR="00E27186" w:rsidRDefault="00E27186">
            <w:pPr>
              <w:rPr>
                <w:bCs/>
              </w:rPr>
            </w:pPr>
          </w:p>
          <w:p w14:paraId="738D4B89" w14:textId="249FA989" w:rsidR="00E27186" w:rsidRDefault="00E2718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FFFFFF"/>
          </w:tcPr>
          <w:p w14:paraId="0E97B212" w14:textId="77777777" w:rsidR="00E850F4" w:rsidRDefault="00E850F4"/>
          <w:p w14:paraId="6C971435" w14:textId="77777777" w:rsidR="00A80EE4" w:rsidRDefault="00A80EE4">
            <w:r>
              <w:t>Не ограничено</w:t>
            </w:r>
            <w:r w:rsidR="00E850F4">
              <w:t>.</w:t>
            </w:r>
          </w:p>
        </w:tc>
      </w:tr>
    </w:tbl>
    <w:p w14:paraId="45A63E0B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14:paraId="15A6F6DA" w14:textId="47F2C1A0" w:rsidR="00A80EE4" w:rsidRPr="00E850F4" w:rsidRDefault="00A80EE4" w:rsidP="00E850F4">
      <w:pPr>
        <w:ind w:firstLine="567"/>
        <w:jc w:val="both"/>
        <w:rPr>
          <w:b/>
          <w:color w:val="FF0000"/>
        </w:rPr>
      </w:pPr>
      <w:r>
        <w:rPr>
          <w:bCs/>
        </w:rPr>
        <w:t xml:space="preserve">Предварительные </w:t>
      </w:r>
      <w:r w:rsidR="00151938">
        <w:rPr>
          <w:bCs/>
        </w:rPr>
        <w:t>заявки подаются</w:t>
      </w:r>
      <w:r>
        <w:rPr>
          <w:bCs/>
        </w:rPr>
        <w:t xml:space="preserve"> до</w:t>
      </w:r>
      <w:r w:rsidR="006A279A">
        <w:rPr>
          <w:b/>
          <w:bCs/>
          <w:u w:val="single"/>
        </w:rPr>
        <w:t xml:space="preserve"> </w:t>
      </w:r>
      <w:r w:rsidR="00C41CFC">
        <w:rPr>
          <w:b/>
          <w:bCs/>
          <w:u w:val="single"/>
        </w:rPr>
        <w:t xml:space="preserve">05 ноября </w:t>
      </w:r>
      <w:r w:rsidR="00D352AC">
        <w:rPr>
          <w:b/>
          <w:bCs/>
          <w:u w:val="single"/>
        </w:rPr>
        <w:t>202</w:t>
      </w:r>
      <w:r w:rsidR="00DF2050">
        <w:rPr>
          <w:b/>
          <w:bCs/>
          <w:u w:val="single"/>
        </w:rPr>
        <w:t xml:space="preserve">1 </w:t>
      </w:r>
      <w:r>
        <w:rPr>
          <w:b/>
          <w:bCs/>
          <w:u w:val="single"/>
        </w:rPr>
        <w:t>г.</w:t>
      </w:r>
      <w:r>
        <w:rPr>
          <w:bCs/>
        </w:rPr>
        <w:t xml:space="preserve"> </w:t>
      </w:r>
      <w:r w:rsidR="00151938">
        <w:rPr>
          <w:bCs/>
        </w:rPr>
        <w:t>по</w:t>
      </w:r>
      <w:r w:rsidR="006A279A">
        <w:rPr>
          <w:bCs/>
        </w:rPr>
        <w:t xml:space="preserve"> </w:t>
      </w:r>
      <w:r w:rsidR="00151938" w:rsidRPr="006A279A">
        <w:t>тел</w:t>
      </w:r>
      <w:r w:rsidR="006A279A" w:rsidRPr="006A279A">
        <w:t>/</w:t>
      </w:r>
      <w:r w:rsidR="006A279A" w:rsidRPr="006A279A">
        <w:rPr>
          <w:lang w:val="en-US"/>
        </w:rPr>
        <w:t>WhatsApp</w:t>
      </w:r>
      <w:r w:rsidR="00C41CFC">
        <w:rPr>
          <w:i/>
        </w:rPr>
        <w:t>:</w:t>
      </w:r>
      <w:r w:rsidR="00C41CFC">
        <w:rPr>
          <w:b/>
          <w:i/>
        </w:rPr>
        <w:t>8-958-684-10-09 Ольга</w:t>
      </w:r>
      <w:proofErr w:type="gramStart"/>
      <w:r w:rsidR="00D352AC" w:rsidRPr="00D352AC">
        <w:rPr>
          <w:b/>
          <w:i/>
        </w:rPr>
        <w:t>,</w:t>
      </w:r>
      <w:r w:rsidR="00DF2050">
        <w:rPr>
          <w:b/>
          <w:i/>
        </w:rPr>
        <w:t xml:space="preserve"> </w:t>
      </w:r>
      <w:r w:rsidR="00151938">
        <w:rPr>
          <w:b/>
          <w:i/>
        </w:rPr>
        <w:t>,</w:t>
      </w:r>
      <w:proofErr w:type="gramEnd"/>
      <w:r w:rsidR="00151938">
        <w:rPr>
          <w:b/>
          <w:i/>
        </w:rPr>
        <w:t xml:space="preserve"> </w:t>
      </w:r>
      <w:proofErr w:type="spellStart"/>
      <w:r w:rsidR="00151938">
        <w:rPr>
          <w:b/>
          <w:i/>
        </w:rPr>
        <w:t>e-mail</w:t>
      </w:r>
      <w:proofErr w:type="spellEnd"/>
      <w:r w:rsidRPr="00B40740">
        <w:rPr>
          <w:b/>
          <w:i/>
        </w:rPr>
        <w:t xml:space="preserve">: </w:t>
      </w:r>
      <w:r w:rsidR="00C41CFC">
        <w:rPr>
          <w:b/>
          <w:i/>
        </w:rPr>
        <w:t>760204076</w:t>
      </w:r>
      <w:r w:rsidR="00C41CFC" w:rsidRPr="00C41CFC">
        <w:rPr>
          <w:b/>
          <w:i/>
        </w:rPr>
        <w:t>@</w:t>
      </w:r>
      <w:r w:rsidR="00C41CFC">
        <w:rPr>
          <w:b/>
          <w:i/>
          <w:lang w:val="en-US"/>
        </w:rPr>
        <w:t>mail</w:t>
      </w:r>
      <w:r w:rsidR="00C41CFC" w:rsidRPr="00C41CFC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14:paraId="4158CE48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УЧАСТИЕ</w:t>
      </w:r>
    </w:p>
    <w:p w14:paraId="06EE65C5" w14:textId="77777777" w:rsidR="00AC368D" w:rsidRPr="00047004" w:rsidRDefault="00AC368D" w:rsidP="00AC368D">
      <w:pPr>
        <w:ind w:firstLine="567"/>
        <w:jc w:val="both"/>
        <w:rPr>
          <w:bCs/>
        </w:rPr>
      </w:pPr>
      <w:r w:rsidRPr="00047004">
        <w:rPr>
          <w:bCs/>
        </w:rPr>
        <w:t>Окончательные заявки предоставляются комиссии по допуску с приложением следующего пакета документов:</w:t>
      </w:r>
    </w:p>
    <w:p w14:paraId="02C2E03B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>заявка по форме;</w:t>
      </w:r>
    </w:p>
    <w:p w14:paraId="0920EA9D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4ED53ED6" w14:textId="154173A2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rPr>
          <w:b/>
        </w:rPr>
        <w:t>документ, подтверждающий регистрацию в ФКСР на 20</w:t>
      </w:r>
      <w:r>
        <w:rPr>
          <w:b/>
        </w:rPr>
        <w:t>2</w:t>
      </w:r>
      <w:r w:rsidR="00DF2050">
        <w:rPr>
          <w:b/>
        </w:rPr>
        <w:t>1</w:t>
      </w:r>
      <w:r w:rsidR="006B1334">
        <w:rPr>
          <w:b/>
        </w:rPr>
        <w:t xml:space="preserve"> </w:t>
      </w:r>
      <w:r w:rsidRPr="00047004">
        <w:rPr>
          <w:b/>
        </w:rPr>
        <w:t xml:space="preserve">год. Оплата без оформления документов не действительна </w:t>
      </w:r>
      <w:r w:rsidRPr="00047004">
        <w:t>(см. «Порядок регистрации спортсменов в ФКСР http://fksr.ru/about-federation/registration/);</w:t>
      </w:r>
    </w:p>
    <w:p w14:paraId="65D8723F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>паспорт(а) спортивной лошади ФКСР;</w:t>
      </w:r>
    </w:p>
    <w:p w14:paraId="3BA3B5A0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 xml:space="preserve">документ, подтверждающий уровень технической подготовленности спортсмена (зачетная книжка </w:t>
      </w:r>
      <w:r w:rsidRPr="00047004">
        <w:rPr>
          <w:u w:val="single"/>
        </w:rPr>
        <w:t>с отметкой о присвоении или подтверждении спортивного разряда</w:t>
      </w:r>
      <w:r w:rsidRPr="00047004">
        <w:t xml:space="preserve">, удостоверение о спортивном звании (если есть); </w:t>
      </w:r>
    </w:p>
    <w:p w14:paraId="127B93B1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29DDBB9A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 xml:space="preserve">для спортсменов, которым на день проведения соревнования не исполнилось 18 лет, требуется </w:t>
      </w:r>
      <w:r w:rsidRPr="00047004">
        <w:rPr>
          <w:b/>
          <w:u w:val="single"/>
        </w:rPr>
        <w:t>нотариально заверенные</w:t>
      </w:r>
      <w:r w:rsidRPr="00047004">
        <w:t xml:space="preserve"> доверенность (заявление) тренеру от родителей или законного опекуна на право действовать от их имени </w:t>
      </w:r>
      <w:r w:rsidRPr="00047004">
        <w:rPr>
          <w:b/>
          <w:u w:val="single"/>
        </w:rPr>
        <w:t>и</w:t>
      </w:r>
      <w:r w:rsidRPr="00047004">
        <w:t xml:space="preserve"> разрешение на участие в соревнованиях по конному спорту;</w:t>
      </w:r>
    </w:p>
    <w:p w14:paraId="3A72D5AB" w14:textId="77777777" w:rsidR="00AC368D" w:rsidRPr="00047004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047004">
        <w:t>действующий страховой полис или уведомление ФКСР об оформлении страховки через ФКСР;</w:t>
      </w:r>
    </w:p>
    <w:p w14:paraId="627BC8FA" w14:textId="77777777" w:rsidR="00AC368D" w:rsidRPr="00A67F96" w:rsidRDefault="00AC368D" w:rsidP="00AC368D">
      <w:pPr>
        <w:numPr>
          <w:ilvl w:val="0"/>
          <w:numId w:val="9"/>
        </w:numPr>
        <w:suppressAutoHyphens w:val="0"/>
        <w:spacing w:line="240" w:lineRule="auto"/>
        <w:jc w:val="both"/>
      </w:pPr>
      <w:r w:rsidRPr="00A67F96">
        <w:t>протоколы технических результатов, подтверждающих выполнение квалификационных нормативов (если они установлены).</w:t>
      </w:r>
    </w:p>
    <w:p w14:paraId="41DA0014" w14:textId="77777777" w:rsidR="00AC368D" w:rsidRPr="00047004" w:rsidRDefault="00AC368D" w:rsidP="00AC368D">
      <w:pPr>
        <w:ind w:firstLine="567"/>
        <w:jc w:val="both"/>
        <w:rPr>
          <w:bCs/>
        </w:rPr>
      </w:pPr>
      <w:r w:rsidRPr="00047004">
        <w:rPr>
          <w:bCs/>
        </w:rPr>
        <w:t xml:space="preserve">Для спортсменов, являющихся </w:t>
      </w:r>
      <w:r w:rsidRPr="00047004">
        <w:rPr>
          <w:b/>
          <w:bCs/>
        </w:rPr>
        <w:t>гражданами иностранных государств,</w:t>
      </w:r>
      <w:r w:rsidRPr="00047004">
        <w:rPr>
          <w:bCs/>
        </w:rPr>
        <w:t xml:space="preserve"> для участия в соревнованиях должны быть </w:t>
      </w:r>
      <w:r w:rsidRPr="00047004">
        <w:rPr>
          <w:bCs/>
          <w:u w:val="single"/>
        </w:rPr>
        <w:t>дополнительно</w:t>
      </w:r>
      <w:r w:rsidRPr="00047004">
        <w:rPr>
          <w:bCs/>
        </w:rPr>
        <w:t xml:space="preserve"> предоставлены следующие документы: </w:t>
      </w:r>
    </w:p>
    <w:p w14:paraId="6341D043" w14:textId="77777777" w:rsidR="00AC368D" w:rsidRDefault="00AC368D" w:rsidP="00AC368D">
      <w:pPr>
        <w:tabs>
          <w:tab w:val="left" w:pos="3402"/>
          <w:tab w:val="left" w:pos="5670"/>
        </w:tabs>
        <w:ind w:firstLine="567"/>
        <w:jc w:val="both"/>
      </w:pPr>
      <w:r w:rsidRPr="00047004"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14:paraId="6EDF81BD" w14:textId="77777777" w:rsidR="00574E21" w:rsidRPr="00151938" w:rsidRDefault="00574E21" w:rsidP="00151938">
      <w:pPr>
        <w:tabs>
          <w:tab w:val="left" w:pos="3402"/>
          <w:tab w:val="left" w:pos="5670"/>
        </w:tabs>
        <w:ind w:firstLine="567"/>
        <w:jc w:val="both"/>
      </w:pPr>
      <w:r>
        <w:lastRenderedPageBreak/>
        <w:t>Ветеринарному врачу соревнований при въезде на территорию проведения соревнований</w:t>
      </w:r>
      <w:r w:rsidR="006A279A" w:rsidRPr="006A279A">
        <w:t xml:space="preserve"> </w:t>
      </w:r>
      <w:r>
        <w:t>предоставляется ветеринарное свидетельство (сертификат)</w:t>
      </w:r>
      <w:r w:rsidR="00AC368D">
        <w:t>.</w:t>
      </w:r>
    </w:p>
    <w:p w14:paraId="0F8122FA" w14:textId="77777777" w:rsidR="00205B50" w:rsidRDefault="00574E21" w:rsidP="00205B50">
      <w:pPr>
        <w:rPr>
          <w:b/>
          <w:i/>
        </w:rPr>
      </w:pPr>
      <w:r>
        <w:rPr>
          <w:b/>
          <w:i/>
        </w:rPr>
        <w:t xml:space="preserve">        Всадники, не достигшие 1</w:t>
      </w:r>
      <w:r w:rsidR="00205B50">
        <w:rPr>
          <w:b/>
          <w:i/>
        </w:rPr>
        <w:t>6</w:t>
      </w:r>
      <w:r>
        <w:rPr>
          <w:b/>
          <w:i/>
        </w:rPr>
        <w:t xml:space="preserve">-ти летнего возраста, не могут принимать участие в </w:t>
      </w:r>
      <w:r w:rsidR="00151938">
        <w:rPr>
          <w:b/>
          <w:i/>
        </w:rPr>
        <w:t>соревнованиях по</w:t>
      </w:r>
      <w:r w:rsidR="006A279A" w:rsidRPr="006A279A">
        <w:rPr>
          <w:b/>
          <w:i/>
        </w:rPr>
        <w:t xml:space="preserve"> </w:t>
      </w:r>
      <w:r w:rsidR="00AC368D">
        <w:rPr>
          <w:b/>
          <w:i/>
        </w:rPr>
        <w:t>конкуру</w:t>
      </w:r>
      <w:r>
        <w:rPr>
          <w:b/>
          <w:i/>
        </w:rPr>
        <w:t xml:space="preserve"> на лошадях моложе 6-ти лет.</w:t>
      </w:r>
    </w:p>
    <w:p w14:paraId="68279946" w14:textId="77777777" w:rsidR="00205B50" w:rsidRDefault="00205B50" w:rsidP="00205B5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Всадники 200</w:t>
      </w:r>
      <w:r w:rsidR="00DF2050">
        <w:rPr>
          <w:b/>
          <w:bCs/>
          <w:i/>
          <w:iCs/>
          <w:u w:val="single"/>
        </w:rPr>
        <w:t>7</w:t>
      </w:r>
      <w:r>
        <w:rPr>
          <w:b/>
          <w:bCs/>
          <w:i/>
          <w:iCs/>
          <w:u w:val="single"/>
        </w:rPr>
        <w:t xml:space="preserve"> г.р. </w:t>
      </w:r>
      <w:r w:rsidR="00E850F4">
        <w:rPr>
          <w:b/>
          <w:bCs/>
          <w:i/>
          <w:iCs/>
          <w:u w:val="single"/>
        </w:rPr>
        <w:t>и младше</w:t>
      </w:r>
      <w:r>
        <w:rPr>
          <w:b/>
          <w:bCs/>
          <w:i/>
          <w:iCs/>
          <w:u w:val="single"/>
        </w:rPr>
        <w:t xml:space="preserve"> должны выступать в специальном защитном жилете. </w:t>
      </w:r>
    </w:p>
    <w:p w14:paraId="52300512" w14:textId="77777777" w:rsidR="00205B50" w:rsidRDefault="00205B50" w:rsidP="00205B50">
      <w:pPr>
        <w:rPr>
          <w:b/>
          <w:i/>
        </w:rPr>
      </w:pPr>
    </w:p>
    <w:p w14:paraId="173F59EF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 xml:space="preserve"> ВЕТЕРИНАРНЫЕ АСПЕКТЫ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1E3D7411" w14:textId="77777777">
        <w:tc>
          <w:tcPr>
            <w:tcW w:w="10368" w:type="dxa"/>
            <w:shd w:val="clear" w:color="auto" w:fill="FFFFFF"/>
          </w:tcPr>
          <w:p w14:paraId="7469E9DB" w14:textId="77777777" w:rsidR="00A80EE4" w:rsidRDefault="00A80EE4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369A6D3E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21D8BFD1" w14:textId="77777777">
        <w:tc>
          <w:tcPr>
            <w:tcW w:w="10368" w:type="dxa"/>
            <w:shd w:val="clear" w:color="auto" w:fill="FFFFFF"/>
          </w:tcPr>
          <w:p w14:paraId="5D5DBEC9" w14:textId="728B056B" w:rsidR="00574E21" w:rsidRDefault="00A80EE4" w:rsidP="00205B50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Жеребьевка участников состоится </w:t>
            </w:r>
            <w:r w:rsidR="00C41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1CFC" w:rsidRPr="00E43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 </w:t>
            </w:r>
            <w:r w:rsidR="00C41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 </w:t>
            </w:r>
            <w:r w:rsidR="00574E21" w:rsidRPr="00205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C41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205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  <w:r w:rsidR="00E85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час.</w:t>
            </w:r>
          </w:p>
          <w:p w14:paraId="706D07FF" w14:textId="77777777" w:rsidR="00205B50" w:rsidRPr="00205B50" w:rsidRDefault="00205B50" w:rsidP="00205B50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3438A46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2"/>
        <w:gridCol w:w="1198"/>
        <w:gridCol w:w="7620"/>
      </w:tblGrid>
      <w:tr w:rsidR="00205B50" w14:paraId="198B1C89" w14:textId="77777777" w:rsidTr="00640E94">
        <w:trPr>
          <w:trHeight w:val="928"/>
        </w:trPr>
        <w:tc>
          <w:tcPr>
            <w:tcW w:w="1602" w:type="dxa"/>
            <w:shd w:val="clear" w:color="auto" w:fill="FFFFFF"/>
          </w:tcPr>
          <w:p w14:paraId="211C4EA3" w14:textId="18C75C15" w:rsidR="00205B50" w:rsidRDefault="00883C5A" w:rsidP="00926E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06 ноября </w:t>
            </w:r>
          </w:p>
        </w:tc>
        <w:tc>
          <w:tcPr>
            <w:tcW w:w="1198" w:type="dxa"/>
            <w:shd w:val="clear" w:color="auto" w:fill="FFFFFF"/>
          </w:tcPr>
          <w:p w14:paraId="56018753" w14:textId="2B481EDC" w:rsidR="00205B50" w:rsidRDefault="00883C5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DF2050">
              <w:rPr>
                <w:b/>
                <w:i/>
              </w:rPr>
              <w:t>10</w:t>
            </w:r>
            <w:r w:rsidR="006A279A">
              <w:rPr>
                <w:b/>
                <w:i/>
              </w:rPr>
              <w:t>:00</w:t>
            </w:r>
          </w:p>
        </w:tc>
        <w:tc>
          <w:tcPr>
            <w:tcW w:w="7620" w:type="dxa"/>
            <w:shd w:val="clear" w:color="auto" w:fill="FFFFFF"/>
          </w:tcPr>
          <w:p w14:paraId="13B15944" w14:textId="2D33A78F" w:rsidR="00926E1C" w:rsidRDefault="00926E1C" w:rsidP="00926E1C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 1– 1</w:t>
            </w:r>
            <w:r w:rsidR="00E435D3">
              <w:rPr>
                <w:b/>
                <w:i/>
              </w:rPr>
              <w:t>1</w:t>
            </w:r>
            <w:r>
              <w:rPr>
                <w:b/>
                <w:i/>
              </w:rPr>
              <w:t>0 см, ст. 9.8.2.2, 13.1.3, таб. А</w:t>
            </w:r>
          </w:p>
          <w:p w14:paraId="15BA3E94" w14:textId="77777777" w:rsidR="00926E1C" w:rsidRDefault="00926E1C" w:rsidP="00926E1C">
            <w:pPr>
              <w:rPr>
                <w:i/>
              </w:rPr>
            </w:pPr>
            <w:r>
              <w:rPr>
                <w:i/>
              </w:rPr>
              <w:t xml:space="preserve">   Общий зачет</w:t>
            </w:r>
          </w:p>
          <w:p w14:paraId="24FF6213" w14:textId="77777777" w:rsidR="00926E1C" w:rsidRDefault="00926E1C" w:rsidP="00DF2050">
            <w:pPr>
              <w:rPr>
                <w:b/>
                <w:i/>
              </w:rPr>
            </w:pPr>
          </w:p>
          <w:p w14:paraId="7462301E" w14:textId="27510517" w:rsidR="00DF2050" w:rsidRDefault="00205B50" w:rsidP="00DF2050">
            <w:pPr>
              <w:rPr>
                <w:b/>
                <w:i/>
              </w:rPr>
            </w:pPr>
            <w:r>
              <w:rPr>
                <w:b/>
                <w:i/>
              </w:rPr>
              <w:t>Маршрут</w:t>
            </w:r>
            <w:r w:rsidR="00B5005A">
              <w:rPr>
                <w:b/>
                <w:i/>
              </w:rPr>
              <w:t xml:space="preserve"> № </w:t>
            </w:r>
            <w:r w:rsidR="00F735BC">
              <w:rPr>
                <w:b/>
                <w:i/>
              </w:rPr>
              <w:t>2</w:t>
            </w:r>
            <w:r w:rsidR="00B5005A">
              <w:rPr>
                <w:b/>
                <w:i/>
              </w:rPr>
              <w:t xml:space="preserve">– </w:t>
            </w:r>
            <w:r w:rsidR="00E435D3">
              <w:rPr>
                <w:b/>
                <w:i/>
              </w:rPr>
              <w:t>10</w:t>
            </w:r>
            <w:r w:rsidR="00DF2050">
              <w:rPr>
                <w:b/>
                <w:i/>
              </w:rPr>
              <w:t>0</w:t>
            </w:r>
            <w:r w:rsidR="00574D9C">
              <w:rPr>
                <w:b/>
                <w:i/>
              </w:rPr>
              <w:t xml:space="preserve"> см, ст.</w:t>
            </w:r>
            <w:r w:rsidR="00DF2050">
              <w:rPr>
                <w:b/>
                <w:i/>
              </w:rPr>
              <w:t xml:space="preserve"> 9.8.2.2, 13.1.3, таб. А</w:t>
            </w:r>
          </w:p>
          <w:p w14:paraId="75DCD818" w14:textId="04AC520A" w:rsidR="006A279A" w:rsidRDefault="00205B50" w:rsidP="00EC7EBC">
            <w:pPr>
              <w:rPr>
                <w:i/>
              </w:rPr>
            </w:pPr>
            <w:r>
              <w:rPr>
                <w:i/>
              </w:rPr>
              <w:t xml:space="preserve">   Общий зачет</w:t>
            </w:r>
            <w:r w:rsidR="00E435D3">
              <w:rPr>
                <w:i/>
              </w:rPr>
              <w:t>, юноши</w:t>
            </w:r>
          </w:p>
          <w:p w14:paraId="345B11D2" w14:textId="77777777" w:rsidR="006A279A" w:rsidRDefault="006A279A" w:rsidP="00EC7EBC">
            <w:pPr>
              <w:rPr>
                <w:i/>
              </w:rPr>
            </w:pPr>
          </w:p>
          <w:p w14:paraId="24C77DEE" w14:textId="3255A8D7" w:rsidR="007F61C1" w:rsidRDefault="00B5005A" w:rsidP="00EC7E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Маршрут № </w:t>
            </w:r>
            <w:r w:rsidR="00F735BC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– </w:t>
            </w:r>
            <w:r w:rsidR="00DF2050">
              <w:rPr>
                <w:b/>
                <w:i/>
              </w:rPr>
              <w:t>8</w:t>
            </w:r>
            <w:r w:rsidR="00E435D3">
              <w:rPr>
                <w:b/>
                <w:i/>
              </w:rPr>
              <w:t>0</w:t>
            </w:r>
            <w:r w:rsidR="00205B50">
              <w:rPr>
                <w:b/>
                <w:i/>
              </w:rPr>
              <w:t xml:space="preserve"> см, ст. </w:t>
            </w:r>
            <w:r>
              <w:rPr>
                <w:b/>
                <w:i/>
              </w:rPr>
              <w:t xml:space="preserve">9.8.2.2, 13.1.3, таб. </w:t>
            </w:r>
            <w:r w:rsidR="006A279A">
              <w:rPr>
                <w:b/>
                <w:i/>
              </w:rPr>
              <w:t>А</w:t>
            </w:r>
          </w:p>
          <w:p w14:paraId="1436E8BB" w14:textId="77777777" w:rsidR="00205B50" w:rsidRDefault="00205B50" w:rsidP="00DF2050">
            <w:r>
              <w:rPr>
                <w:i/>
              </w:rPr>
              <w:t xml:space="preserve">   Общий зачет</w:t>
            </w:r>
            <w:r w:rsidR="00547AF1">
              <w:rPr>
                <w:i/>
              </w:rPr>
              <w:t>.</w:t>
            </w:r>
          </w:p>
        </w:tc>
      </w:tr>
      <w:tr w:rsidR="00205B50" w14:paraId="031EFF44" w14:textId="77777777">
        <w:tc>
          <w:tcPr>
            <w:tcW w:w="1602" w:type="dxa"/>
            <w:shd w:val="clear" w:color="auto" w:fill="FFFFFF"/>
          </w:tcPr>
          <w:p w14:paraId="08D27C01" w14:textId="77777777" w:rsidR="00205B50" w:rsidRDefault="00205B50">
            <w:pPr>
              <w:snapToGrid w:val="0"/>
            </w:pPr>
          </w:p>
        </w:tc>
        <w:tc>
          <w:tcPr>
            <w:tcW w:w="1198" w:type="dxa"/>
            <w:shd w:val="clear" w:color="auto" w:fill="FFFFFF"/>
          </w:tcPr>
          <w:p w14:paraId="0DEBE9BD" w14:textId="77777777" w:rsidR="00205B50" w:rsidRDefault="00205B50">
            <w:pPr>
              <w:snapToGrid w:val="0"/>
              <w:rPr>
                <w:b/>
                <w:i/>
              </w:rPr>
            </w:pPr>
          </w:p>
        </w:tc>
        <w:tc>
          <w:tcPr>
            <w:tcW w:w="7620" w:type="dxa"/>
            <w:shd w:val="clear" w:color="auto" w:fill="FFFFFF"/>
          </w:tcPr>
          <w:p w14:paraId="0E70336B" w14:textId="77777777" w:rsidR="00296E60" w:rsidRDefault="00296E60" w:rsidP="00EC7EBC">
            <w:pPr>
              <w:rPr>
                <w:i/>
              </w:rPr>
            </w:pPr>
          </w:p>
          <w:p w14:paraId="017143B0" w14:textId="22340394" w:rsidR="00296E60" w:rsidRDefault="00B5005A" w:rsidP="00296E60">
            <w:pPr>
              <w:rPr>
                <w:i/>
              </w:rPr>
            </w:pPr>
            <w:r>
              <w:rPr>
                <w:b/>
                <w:i/>
              </w:rPr>
              <w:t xml:space="preserve">Маршрут № </w:t>
            </w:r>
            <w:r w:rsidR="00E435D3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 </w:t>
            </w:r>
            <w:r w:rsidR="00DF2050">
              <w:rPr>
                <w:b/>
                <w:i/>
              </w:rPr>
              <w:t>6</w:t>
            </w:r>
            <w:r w:rsidR="00E435D3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см, </w:t>
            </w:r>
            <w:r w:rsidR="00B44DCD">
              <w:rPr>
                <w:b/>
                <w:i/>
              </w:rPr>
              <w:t>«Приближенно к норме времени»</w:t>
            </w:r>
            <w:r w:rsidR="00296E60">
              <w:rPr>
                <w:b/>
                <w:i/>
              </w:rPr>
              <w:t>, таб. В</w:t>
            </w:r>
          </w:p>
          <w:p w14:paraId="713E6E6B" w14:textId="77777777" w:rsidR="00D352AC" w:rsidRPr="00B44DCD" w:rsidRDefault="00296E60" w:rsidP="008F1599">
            <w:pPr>
              <w:rPr>
                <w:i/>
              </w:rPr>
            </w:pPr>
            <w:r>
              <w:rPr>
                <w:i/>
              </w:rPr>
              <w:t xml:space="preserve">    Общий зачет, </w:t>
            </w:r>
            <w:r w:rsidR="00B44DCD">
              <w:rPr>
                <w:i/>
              </w:rPr>
              <w:t>дети</w:t>
            </w:r>
            <w:r w:rsidR="00DF2050">
              <w:rPr>
                <w:i/>
              </w:rPr>
              <w:t xml:space="preserve"> на пони</w:t>
            </w:r>
            <w:r>
              <w:rPr>
                <w:i/>
              </w:rPr>
              <w:t>.</w:t>
            </w:r>
          </w:p>
        </w:tc>
      </w:tr>
      <w:tr w:rsidR="00A80EE4" w14:paraId="2AB62C68" w14:textId="77777777">
        <w:tc>
          <w:tcPr>
            <w:tcW w:w="1602" w:type="dxa"/>
            <w:shd w:val="clear" w:color="auto" w:fill="FFFFFF"/>
          </w:tcPr>
          <w:p w14:paraId="573388D4" w14:textId="77777777" w:rsidR="00A80EE4" w:rsidRDefault="00A80EE4">
            <w:pPr>
              <w:snapToGrid w:val="0"/>
            </w:pPr>
          </w:p>
        </w:tc>
        <w:tc>
          <w:tcPr>
            <w:tcW w:w="1198" w:type="dxa"/>
            <w:shd w:val="clear" w:color="auto" w:fill="FFFFFF"/>
          </w:tcPr>
          <w:p w14:paraId="6F14FE8A" w14:textId="77777777" w:rsidR="00A80EE4" w:rsidRDefault="00A80EE4">
            <w:pPr>
              <w:snapToGrid w:val="0"/>
              <w:rPr>
                <w:b/>
                <w:i/>
              </w:rPr>
            </w:pPr>
          </w:p>
        </w:tc>
        <w:tc>
          <w:tcPr>
            <w:tcW w:w="7620" w:type="dxa"/>
            <w:shd w:val="clear" w:color="auto" w:fill="FFFFFF"/>
          </w:tcPr>
          <w:p w14:paraId="1375D697" w14:textId="77777777" w:rsidR="00A80EE4" w:rsidRDefault="00A80EE4">
            <w:pPr>
              <w:snapToGrid w:val="0"/>
              <w:rPr>
                <w:b/>
                <w:i/>
              </w:rPr>
            </w:pPr>
          </w:p>
        </w:tc>
      </w:tr>
    </w:tbl>
    <w:p w14:paraId="29D26B8C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i/>
        </w:rPr>
        <w:t>ОПРЕДЕЛЕНИЕ ПОБЕДИТЕЛЕЙ И ПРИЗЕРОВ</w:t>
      </w:r>
    </w:p>
    <w:p w14:paraId="0874A491" w14:textId="77777777" w:rsidR="00A80EE4" w:rsidRDefault="001C1F92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Победители и призеры в каждом маршруте в каждом зачете </w:t>
      </w:r>
      <w:r>
        <w:rPr>
          <w:rFonts w:ascii="Times New Roman" w:hAnsi="Times New Roman" w:cs="Times New Roman"/>
          <w:sz w:val="24"/>
          <w:szCs w:val="24"/>
        </w:rPr>
        <w:t>определяются по наименьшему количеству штрафных очков</w:t>
      </w:r>
    </w:p>
    <w:p w14:paraId="7DDA05D2" w14:textId="77777777" w:rsidR="00A80EE4" w:rsidRDefault="00A80EE4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каждом виде награждается три призовых места.</w:t>
      </w:r>
    </w:p>
    <w:p w14:paraId="301E3D81" w14:textId="77777777" w:rsidR="00A80EE4" w:rsidRPr="008B5AB4" w:rsidRDefault="008B5AB4" w:rsidP="008B5AB4">
      <w:pPr>
        <w:tabs>
          <w:tab w:val="left" w:pos="5103"/>
        </w:tabs>
        <w:suppressAutoHyphens w:val="0"/>
        <w:spacing w:line="240" w:lineRule="auto"/>
        <w:jc w:val="both"/>
        <w:rPr>
          <w:bCs/>
          <w:kern w:val="0"/>
          <w:lang w:eastAsia="ru-RU"/>
        </w:rPr>
      </w:pPr>
      <w:r w:rsidRPr="008B5AB4">
        <w:rPr>
          <w:bCs/>
          <w:kern w:val="0"/>
          <w:lang w:eastAsia="ru-RU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и ФКСМО в течение трёх дней после окончания соревнований. </w:t>
      </w:r>
    </w:p>
    <w:p w14:paraId="132A4D37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5FB98CFD" w14:textId="77777777">
        <w:tc>
          <w:tcPr>
            <w:tcW w:w="10368" w:type="dxa"/>
            <w:shd w:val="clear" w:color="auto" w:fill="FFFFFF"/>
          </w:tcPr>
          <w:p w14:paraId="58E0F82B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победителя и призеров проводится сразу по окончании </w:t>
            </w:r>
            <w:r w:rsidR="00B44DC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пешем строю.</w:t>
            </w:r>
          </w:p>
          <w:p w14:paraId="499D6482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Победители в каждо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="002259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награжда</w:t>
            </w:r>
            <w:r w:rsidR="002259A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 Кубками, золотыми медалями Оргкомитета, дипломами перво</w:t>
            </w:r>
            <w:r w:rsidR="00225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степени. Призеры награждаются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медалями Оргкомитета, дипломами соответствующих степеней.</w:t>
            </w:r>
          </w:p>
          <w:p w14:paraId="3625B5BB" w14:textId="77777777"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Организаторы оставляют за собой право учреждать дополнительные призы и подарки.</w:t>
            </w:r>
          </w:p>
        </w:tc>
      </w:tr>
    </w:tbl>
    <w:p w14:paraId="6C62BFBE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  <w:sz w:val="28"/>
          <w:szCs w:val="28"/>
        </w:rPr>
        <w:t>РАЗМЕЩЕНИЕ</w:t>
      </w:r>
    </w:p>
    <w:p w14:paraId="2362C334" w14:textId="77777777" w:rsidR="00A80EE4" w:rsidRDefault="00A80EE4">
      <w:pPr>
        <w:pStyle w:val="21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3C58C302" w14:textId="77777777">
        <w:tc>
          <w:tcPr>
            <w:tcW w:w="10368" w:type="dxa"/>
            <w:shd w:val="clear" w:color="auto" w:fill="FFFFFF"/>
          </w:tcPr>
          <w:p w14:paraId="1EE75A04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лошадей строго по предварительным заявкам</w:t>
            </w:r>
          </w:p>
          <w:p w14:paraId="2C7500CE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6268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имость размещения </w:t>
            </w:r>
            <w:r w:rsidR="00F735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1195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="00151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/сутки</w:t>
            </w:r>
            <w:r w:rsidR="00B4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195F">
              <w:rPr>
                <w:rFonts w:ascii="Times New Roman" w:hAnsi="Times New Roman" w:cs="Times New Roman"/>
                <w:bCs/>
                <w:sz w:val="24"/>
                <w:szCs w:val="24"/>
              </w:rPr>
              <w:t>(дневной пансион)</w:t>
            </w:r>
          </w:p>
          <w:p w14:paraId="1FAC9EE7" w14:textId="77777777"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8(903)184-74-04, 8(916)061-54-02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Мурамисова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Нина Петровна</w:t>
            </w:r>
            <w:r w:rsidR="00151938">
              <w:t>.</w:t>
            </w:r>
          </w:p>
        </w:tc>
      </w:tr>
    </w:tbl>
    <w:p w14:paraId="343DFB52" w14:textId="77777777" w:rsidR="00A80EE4" w:rsidRDefault="00A80EE4">
      <w:pPr>
        <w:ind w:firstLine="851"/>
        <w:jc w:val="both"/>
      </w:pPr>
    </w:p>
    <w:p w14:paraId="48DF393A" w14:textId="77777777" w:rsidR="00A80EE4" w:rsidRDefault="00151938" w:rsidP="00296E60">
      <w:pPr>
        <w:jc w:val="both"/>
        <w:rPr>
          <w:b/>
        </w:rPr>
      </w:pPr>
      <w:r>
        <w:rPr>
          <w:b/>
          <w:bCs/>
          <w:sz w:val="28"/>
          <w:szCs w:val="28"/>
        </w:rPr>
        <w:lastRenderedPageBreak/>
        <w:t>ФИНАНСОВЫЕ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310E115A" w14:textId="77777777">
        <w:tc>
          <w:tcPr>
            <w:tcW w:w="10368" w:type="dxa"/>
            <w:shd w:val="clear" w:color="auto" w:fill="FFFFFF"/>
          </w:tcPr>
          <w:p w14:paraId="36A34801" w14:textId="77777777" w:rsidR="00A80EE4" w:rsidRDefault="00A80EE4" w:rsidP="00296E60">
            <w:pPr>
              <w:pStyle w:val="210"/>
              <w:ind w:firstLine="0"/>
            </w:pPr>
          </w:p>
        </w:tc>
      </w:tr>
      <w:tr w:rsidR="00296E60" w14:paraId="7FCD16C5" w14:textId="77777777" w:rsidTr="001930EE">
        <w:tc>
          <w:tcPr>
            <w:tcW w:w="10368" w:type="dxa"/>
            <w:shd w:val="clear" w:color="auto" w:fill="FFFFFF"/>
          </w:tcPr>
          <w:p w14:paraId="03BC6C03" w14:textId="77777777" w:rsidR="00296E60" w:rsidRDefault="00296E60" w:rsidP="001930EE">
            <w:pPr>
              <w:pStyle w:val="211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Стартовые взносы:</w:t>
            </w:r>
          </w:p>
          <w:p w14:paraId="6E88590C" w14:textId="77777777" w:rsidR="00296E60" w:rsidRDefault="00296E60" w:rsidP="00B5005A">
            <w:pPr>
              <w:pStyle w:val="211"/>
              <w:ind w:firstLine="0"/>
            </w:pPr>
            <w:r w:rsidRPr="00525E5E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Стартовые взносы уплачиваются по безналичному расчету</w:t>
            </w:r>
          </w:p>
        </w:tc>
      </w:tr>
    </w:tbl>
    <w:p w14:paraId="79EF75AE" w14:textId="77777777" w:rsidR="00296E60" w:rsidRDefault="00296E60" w:rsidP="00296E60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1500 рублей за каждый старт. </w:t>
      </w:r>
    </w:p>
    <w:p w14:paraId="728286A0" w14:textId="366E0138" w:rsidR="00296E60" w:rsidRDefault="00E435D3" w:rsidP="00296E60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Спортсмены СШОР </w:t>
      </w:r>
      <w:r w:rsidR="00296E60">
        <w:rPr>
          <w:rFonts w:ascii="Times New Roman" w:hAnsi="Times New Roman" w:cs="Times New Roman"/>
          <w:bCs/>
          <w:sz w:val="24"/>
          <w:szCs w:val="24"/>
        </w:rPr>
        <w:t xml:space="preserve">«Юность Москвы», «Пони-спорт Планерная» ОУСЦ «Планерная» – </w:t>
      </w:r>
      <w:r w:rsidR="00296E60" w:rsidRPr="00151938">
        <w:rPr>
          <w:rFonts w:ascii="Times New Roman" w:hAnsi="Times New Roman" w:cs="Times New Roman"/>
          <w:b/>
          <w:bCs/>
          <w:sz w:val="24"/>
          <w:szCs w:val="24"/>
        </w:rPr>
        <w:t>1000 рублей</w:t>
      </w:r>
      <w:r w:rsidR="00296E60">
        <w:rPr>
          <w:rFonts w:ascii="Times New Roman" w:hAnsi="Times New Roman" w:cs="Times New Roman"/>
          <w:bCs/>
          <w:sz w:val="24"/>
          <w:szCs w:val="24"/>
        </w:rPr>
        <w:t xml:space="preserve"> за каждый старт. </w:t>
      </w:r>
    </w:p>
    <w:p w14:paraId="1473900E" w14:textId="77777777" w:rsidR="00296E60" w:rsidRDefault="00296E60" w:rsidP="00296E60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Реквизиты для уплаты: ООО «Гандикап», ИНН/КПП 7715570611/771501001, ОГРН 1057747593386, р/с 40702810540000067212 в ПАО «Сбербанк», БИК 044</w:t>
      </w:r>
      <w:r w:rsidR="00B5005A">
        <w:rPr>
          <w:rFonts w:ascii="Times New Roman" w:hAnsi="Times New Roman" w:cs="Times New Roman"/>
          <w:bCs/>
          <w:sz w:val="24"/>
          <w:szCs w:val="24"/>
        </w:rPr>
        <w:t>525</w:t>
      </w:r>
      <w:r>
        <w:rPr>
          <w:rFonts w:ascii="Times New Roman" w:hAnsi="Times New Roman" w:cs="Times New Roman"/>
          <w:bCs/>
          <w:sz w:val="24"/>
          <w:szCs w:val="24"/>
        </w:rPr>
        <w:t xml:space="preserve">225,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06DE0D70" w14:textId="77777777">
        <w:tc>
          <w:tcPr>
            <w:tcW w:w="10368" w:type="dxa"/>
            <w:shd w:val="clear" w:color="auto" w:fill="FFFFFF"/>
          </w:tcPr>
          <w:p w14:paraId="306A1A2A" w14:textId="77777777" w:rsidR="00A80EE4" w:rsidRDefault="00296E60" w:rsidP="00B5005A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  <w:r w:rsidR="00B50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Спортсмены-инструкторы СШОР, </w:t>
            </w:r>
            <w:r w:rsidR="00B5005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C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абочие по тренингу лошадей ОУСЦ </w:t>
            </w:r>
            <w:r w:rsidR="00E850F4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«Планерная</w:t>
            </w:r>
            <w:r w:rsidR="00BC3AA0">
              <w:rPr>
                <w:rFonts w:ascii="Times New Roman" w:hAnsi="Times New Roman" w:cs="Times New Roman"/>
                <w:bCs/>
                <w:sz w:val="24"/>
                <w:szCs w:val="24"/>
              </w:rPr>
              <w:t>» без стартовых взносов.</w:t>
            </w:r>
          </w:p>
          <w:p w14:paraId="717A961F" w14:textId="77777777" w:rsidR="00B5005A" w:rsidRDefault="00B5005A" w:rsidP="00B5005A">
            <w:pPr>
              <w:pStyle w:val="210"/>
              <w:snapToGrid w:val="0"/>
              <w:ind w:firstLine="0"/>
            </w:pPr>
          </w:p>
        </w:tc>
      </w:tr>
    </w:tbl>
    <w:p w14:paraId="0FB64401" w14:textId="77777777" w:rsidR="00A80EE4" w:rsidRDefault="00A80EE4" w:rsidP="00B5005A">
      <w:pPr>
        <w:pStyle w:val="210"/>
        <w:ind w:firstLine="0"/>
        <w:rPr>
          <w:color w:val="0000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  <w:r w:rsidR="00B44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соревнований. Расходы по командированию спортсменов несут командирующие организации или заинтересованные лица. Приобретение наградной атрибутики, оплата </w:t>
      </w:r>
      <w:r w:rsidR="00151938">
        <w:rPr>
          <w:rFonts w:ascii="Times New Roman" w:hAnsi="Times New Roman" w:cs="Times New Roman"/>
          <w:b/>
          <w:i/>
          <w:sz w:val="24"/>
          <w:szCs w:val="24"/>
        </w:rPr>
        <w:t>работы судей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из стартовых взносов.</w:t>
      </w:r>
    </w:p>
    <w:p w14:paraId="5E5B8452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14:paraId="77F03333" w14:textId="77777777"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151938">
        <w:rPr>
          <w:rFonts w:ascii="Times New Roman" w:hAnsi="Times New Roman" w:cs="Times New Roman"/>
          <w:sz w:val="24"/>
          <w:szCs w:val="24"/>
        </w:rPr>
        <w:t>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151938">
        <w:rPr>
          <w:rFonts w:ascii="Times New Roman" w:hAnsi="Times New Roman" w:cs="Times New Roman"/>
          <w:sz w:val="24"/>
          <w:szCs w:val="24"/>
        </w:rPr>
        <w:t>ноября 2007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4E91D91" w14:textId="77777777"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5C3101B" w14:textId="77777777" w:rsidR="006B1334" w:rsidRDefault="006B1334" w:rsidP="008B5AB4">
      <w:pPr>
        <w:tabs>
          <w:tab w:val="left" w:pos="5103"/>
        </w:tabs>
        <w:ind w:firstLine="567"/>
        <w:jc w:val="center"/>
        <w:rPr>
          <w:b/>
          <w:bCs/>
        </w:rPr>
      </w:pPr>
    </w:p>
    <w:p w14:paraId="0E202F34" w14:textId="674DC801" w:rsidR="008B5AB4" w:rsidRPr="008B5AB4" w:rsidRDefault="008B5AB4" w:rsidP="008B5AB4">
      <w:pPr>
        <w:tabs>
          <w:tab w:val="left" w:pos="5103"/>
        </w:tabs>
        <w:ind w:firstLine="567"/>
        <w:jc w:val="center"/>
        <w:rPr>
          <w:b/>
          <w:bCs/>
        </w:rPr>
      </w:pPr>
      <w:r w:rsidRPr="008B5AB4">
        <w:rPr>
          <w:b/>
          <w:bCs/>
        </w:rPr>
        <w:t>НАСТОЯЩЕЕ ПОЛОЖЕНИЕ</w:t>
      </w:r>
    </w:p>
    <w:p w14:paraId="03BF841C" w14:textId="77777777" w:rsidR="008B5AB4" w:rsidRPr="008B5AB4" w:rsidRDefault="008B5AB4" w:rsidP="008B5AB4">
      <w:pPr>
        <w:tabs>
          <w:tab w:val="left" w:pos="5103"/>
        </w:tabs>
        <w:ind w:firstLine="567"/>
        <w:jc w:val="center"/>
        <w:rPr>
          <w:b/>
          <w:bCs/>
        </w:rPr>
      </w:pPr>
      <w:r w:rsidRPr="008B5AB4">
        <w:rPr>
          <w:b/>
          <w:bCs/>
        </w:rPr>
        <w:t xml:space="preserve">ЯВЛЯЕТСЯ ОФИЦИАЛЬНЫМ ВЫЗОВОМ НА СОРЕВНОВАНИЯ* </w:t>
      </w:r>
    </w:p>
    <w:p w14:paraId="653BCBB6" w14:textId="77777777" w:rsidR="008B5AB4" w:rsidRPr="008B5AB4" w:rsidRDefault="008B5AB4" w:rsidP="008B5AB4">
      <w:pPr>
        <w:tabs>
          <w:tab w:val="left" w:pos="5103"/>
        </w:tabs>
        <w:ind w:firstLine="567"/>
        <w:jc w:val="center"/>
      </w:pPr>
    </w:p>
    <w:p w14:paraId="4202DF08" w14:textId="77777777" w:rsidR="008B5AB4" w:rsidRPr="008B5AB4" w:rsidRDefault="008B5AB4" w:rsidP="00B5005A">
      <w:pPr>
        <w:tabs>
          <w:tab w:val="left" w:pos="5103"/>
        </w:tabs>
        <w:ind w:firstLine="567"/>
        <w:jc w:val="both"/>
      </w:pPr>
      <w:r w:rsidRPr="008B5AB4"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3330E8D" w14:textId="1F31116D" w:rsidR="00A80EE4" w:rsidRDefault="00A80EE4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763985" w14:textId="2A8982A0" w:rsidR="006B1334" w:rsidRDefault="006B1334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650FC2" w14:textId="77777777" w:rsidR="006B1334" w:rsidRDefault="006B1334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C1E620" w14:textId="77777777" w:rsidR="00CF3768" w:rsidRPr="00CF3768" w:rsidRDefault="00CF3768" w:rsidP="00CF3768">
      <w:pPr>
        <w:tabs>
          <w:tab w:val="left" w:pos="5103"/>
        </w:tabs>
        <w:spacing w:line="240" w:lineRule="auto"/>
      </w:pPr>
      <w:r>
        <w:t xml:space="preserve">«СОГЛАСОВАНО, ГСК» </w:t>
      </w:r>
    </w:p>
    <w:p w14:paraId="21A64E98" w14:textId="77777777" w:rsidR="00CF3768" w:rsidRPr="00CF3768" w:rsidRDefault="00CF3768" w:rsidP="00CF3768">
      <w:pPr>
        <w:tabs>
          <w:tab w:val="left" w:pos="5103"/>
        </w:tabs>
        <w:spacing w:line="240" w:lineRule="auto"/>
      </w:pPr>
    </w:p>
    <w:p w14:paraId="0421D618" w14:textId="77777777" w:rsidR="00CF3768" w:rsidRPr="00CF3768" w:rsidRDefault="00CF3768" w:rsidP="00CF3768">
      <w:pPr>
        <w:tabs>
          <w:tab w:val="left" w:pos="5103"/>
        </w:tabs>
        <w:spacing w:line="240" w:lineRule="auto"/>
      </w:pPr>
    </w:p>
    <w:p w14:paraId="211F0507" w14:textId="1F62D612" w:rsidR="00CF3768" w:rsidRPr="00CF3768" w:rsidRDefault="00CF3768" w:rsidP="00CF3768">
      <w:pPr>
        <w:tabs>
          <w:tab w:val="left" w:pos="5103"/>
        </w:tabs>
        <w:spacing w:line="240" w:lineRule="auto"/>
      </w:pPr>
      <w:r w:rsidRPr="00CF3768">
        <w:t>____</w:t>
      </w:r>
      <w:r>
        <w:t>_________</w:t>
      </w:r>
      <w:r w:rsidR="006B1334">
        <w:t xml:space="preserve"> Смолякова Н.А.</w:t>
      </w:r>
    </w:p>
    <w:p w14:paraId="5E1DEC51" w14:textId="77777777" w:rsidR="006B1334" w:rsidRDefault="006B1334" w:rsidP="00CF3768">
      <w:pPr>
        <w:tabs>
          <w:tab w:val="left" w:pos="5103"/>
        </w:tabs>
        <w:spacing w:line="240" w:lineRule="auto"/>
      </w:pPr>
      <w:r>
        <w:t>Исполнительный менеджер</w:t>
      </w:r>
    </w:p>
    <w:p w14:paraId="3E109AC3" w14:textId="7886D583" w:rsidR="00CF3768" w:rsidRPr="00CF3768" w:rsidRDefault="006B1334" w:rsidP="00CF3768">
      <w:pPr>
        <w:tabs>
          <w:tab w:val="left" w:pos="5103"/>
        </w:tabs>
        <w:spacing w:line="240" w:lineRule="auto"/>
      </w:pPr>
      <w:r>
        <w:t>ВКС</w:t>
      </w:r>
      <w:r w:rsidR="00CF3768">
        <w:t xml:space="preserve"> ФКСР  </w:t>
      </w:r>
    </w:p>
    <w:p w14:paraId="1E0DEDAE" w14:textId="77777777" w:rsidR="00CF3768" w:rsidRPr="00CF3768" w:rsidRDefault="00CF3768" w:rsidP="00CF3768">
      <w:pPr>
        <w:tabs>
          <w:tab w:val="left" w:pos="5103"/>
        </w:tabs>
        <w:spacing w:line="240" w:lineRule="auto"/>
      </w:pPr>
    </w:p>
    <w:p w14:paraId="1763E097" w14:textId="5003320A" w:rsidR="00A80EE4" w:rsidRDefault="00F536A9" w:rsidP="00CF3768">
      <w:r w:rsidRPr="00CF3768">
        <w:t>«</w:t>
      </w:r>
      <w:r>
        <w:t>…</w:t>
      </w:r>
      <w:r w:rsidR="006B1334">
        <w:t>…</w:t>
      </w:r>
      <w:r>
        <w:t>» ………</w:t>
      </w:r>
      <w:r w:rsidR="00CF3768">
        <w:t>.…</w:t>
      </w:r>
      <w:r w:rsidR="006B1334">
        <w:t xml:space="preserve">………  </w:t>
      </w:r>
      <w:r w:rsidR="00CF3768">
        <w:t>20</w:t>
      </w:r>
      <w:r w:rsidR="00804D5A">
        <w:t xml:space="preserve">21 </w:t>
      </w:r>
      <w:r w:rsidR="00CF3768" w:rsidRPr="00CF3768">
        <w:t xml:space="preserve">г.                                                       </w:t>
      </w:r>
    </w:p>
    <w:sectPr w:rsidR="00A80EE4" w:rsidSect="00D9629D">
      <w:footerReference w:type="even" r:id="rId7"/>
      <w:footerReference w:type="default" r:id="rId8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4F76" w14:textId="77777777" w:rsidR="0065104E" w:rsidRDefault="0065104E">
      <w:pPr>
        <w:spacing w:line="240" w:lineRule="auto"/>
      </w:pPr>
      <w:r>
        <w:separator/>
      </w:r>
    </w:p>
  </w:endnote>
  <w:endnote w:type="continuationSeparator" w:id="0">
    <w:p w14:paraId="58C5B56F" w14:textId="77777777" w:rsidR="0065104E" w:rsidRDefault="0065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A660" w14:textId="77777777" w:rsidR="00A80EE4" w:rsidRDefault="00A80EE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A50" w14:textId="77777777" w:rsidR="00A80EE4" w:rsidRDefault="00A80EE4">
    <w:pPr>
      <w:pStyle w:val="a7"/>
    </w:pPr>
    <w:r>
      <w:rPr>
        <w:rStyle w:val="11"/>
        <w:b/>
        <w:i/>
      </w:rPr>
      <w:t xml:space="preserve">Стр. </w:t>
    </w:r>
    <w:r w:rsidR="00DC744F">
      <w:fldChar w:fldCharType="begin"/>
    </w:r>
    <w:r w:rsidR="00456B60">
      <w:instrText xml:space="preserve"> PAGE </w:instrText>
    </w:r>
    <w:r w:rsidR="00DC744F">
      <w:fldChar w:fldCharType="separate"/>
    </w:r>
    <w:r w:rsidR="005A0E24">
      <w:rPr>
        <w:noProof/>
      </w:rPr>
      <w:t>5</w:t>
    </w:r>
    <w:r w:rsidR="00DC744F">
      <w:rPr>
        <w:noProof/>
      </w:rPr>
      <w:fldChar w:fldCharType="end"/>
    </w:r>
    <w:r>
      <w:rPr>
        <w:rStyle w:val="11"/>
        <w:b/>
        <w:i/>
      </w:rPr>
      <w:t xml:space="preserve"> из </w:t>
    </w:r>
    <w:r w:rsidR="0065104E">
      <w:fldChar w:fldCharType="begin"/>
    </w:r>
    <w:r w:rsidR="0065104E">
      <w:instrText xml:space="preserve"> NUMPAGES \*Arabic </w:instrText>
    </w:r>
    <w:r w:rsidR="0065104E">
      <w:fldChar w:fldCharType="separate"/>
    </w:r>
    <w:r w:rsidR="005A0E24">
      <w:rPr>
        <w:noProof/>
      </w:rPr>
      <w:t>6</w:t>
    </w:r>
    <w:r w:rsidR="0065104E">
      <w:rPr>
        <w:noProof/>
      </w:rPr>
      <w:fldChar w:fldCharType="end"/>
    </w:r>
  </w:p>
  <w:p w14:paraId="2F04EEAB" w14:textId="77777777" w:rsidR="00A80EE4" w:rsidRDefault="00A80E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7741" w14:textId="77777777" w:rsidR="0065104E" w:rsidRDefault="0065104E">
      <w:pPr>
        <w:spacing w:line="240" w:lineRule="auto"/>
      </w:pPr>
      <w:r>
        <w:separator/>
      </w:r>
    </w:p>
  </w:footnote>
  <w:footnote w:type="continuationSeparator" w:id="0">
    <w:p w14:paraId="7478EECF" w14:textId="77777777" w:rsidR="0065104E" w:rsidRDefault="00651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bCs/>
        <w:i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4039A"/>
    <w:multiLevelType w:val="hybridMultilevel"/>
    <w:tmpl w:val="6DC6DF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40"/>
    <w:rsid w:val="00013FB0"/>
    <w:rsid w:val="00024530"/>
    <w:rsid w:val="00042125"/>
    <w:rsid w:val="000453F5"/>
    <w:rsid w:val="0009150A"/>
    <w:rsid w:val="000919D1"/>
    <w:rsid w:val="000976D3"/>
    <w:rsid w:val="000B37A3"/>
    <w:rsid w:val="000E71E4"/>
    <w:rsid w:val="00130A75"/>
    <w:rsid w:val="001362F5"/>
    <w:rsid w:val="00137967"/>
    <w:rsid w:val="00151938"/>
    <w:rsid w:val="001A7BE3"/>
    <w:rsid w:val="001C1F92"/>
    <w:rsid w:val="001D3790"/>
    <w:rsid w:val="00205B50"/>
    <w:rsid w:val="0020772C"/>
    <w:rsid w:val="00220367"/>
    <w:rsid w:val="002259A5"/>
    <w:rsid w:val="00270C42"/>
    <w:rsid w:val="00275F0A"/>
    <w:rsid w:val="002848A0"/>
    <w:rsid w:val="00291294"/>
    <w:rsid w:val="00296E60"/>
    <w:rsid w:val="002E49B6"/>
    <w:rsid w:val="00322146"/>
    <w:rsid w:val="003261CB"/>
    <w:rsid w:val="0035516C"/>
    <w:rsid w:val="003713FF"/>
    <w:rsid w:val="00456B60"/>
    <w:rsid w:val="00495623"/>
    <w:rsid w:val="004A76BA"/>
    <w:rsid w:val="005214A5"/>
    <w:rsid w:val="00547AF1"/>
    <w:rsid w:val="00574D9C"/>
    <w:rsid w:val="00574E21"/>
    <w:rsid w:val="005805BB"/>
    <w:rsid w:val="00581608"/>
    <w:rsid w:val="005A0E24"/>
    <w:rsid w:val="0062684F"/>
    <w:rsid w:val="00640E94"/>
    <w:rsid w:val="0065104E"/>
    <w:rsid w:val="006751E5"/>
    <w:rsid w:val="006A279A"/>
    <w:rsid w:val="006A55F1"/>
    <w:rsid w:val="006B1334"/>
    <w:rsid w:val="00722F9B"/>
    <w:rsid w:val="0073734C"/>
    <w:rsid w:val="00742C5D"/>
    <w:rsid w:val="007565F8"/>
    <w:rsid w:val="00764180"/>
    <w:rsid w:val="007647BF"/>
    <w:rsid w:val="00766C14"/>
    <w:rsid w:val="007A61FF"/>
    <w:rsid w:val="007B42F5"/>
    <w:rsid w:val="007F61C1"/>
    <w:rsid w:val="008020AC"/>
    <w:rsid w:val="00804D5A"/>
    <w:rsid w:val="00810435"/>
    <w:rsid w:val="00883C5A"/>
    <w:rsid w:val="008B5AB4"/>
    <w:rsid w:val="008D204E"/>
    <w:rsid w:val="008E28DA"/>
    <w:rsid w:val="008F1599"/>
    <w:rsid w:val="00926E1C"/>
    <w:rsid w:val="00941021"/>
    <w:rsid w:val="00963811"/>
    <w:rsid w:val="009960C2"/>
    <w:rsid w:val="00A439AB"/>
    <w:rsid w:val="00A44BC7"/>
    <w:rsid w:val="00A5458C"/>
    <w:rsid w:val="00A80EE4"/>
    <w:rsid w:val="00AC368D"/>
    <w:rsid w:val="00B40740"/>
    <w:rsid w:val="00B44DCD"/>
    <w:rsid w:val="00B4653F"/>
    <w:rsid w:val="00B5005A"/>
    <w:rsid w:val="00BC3AA0"/>
    <w:rsid w:val="00BE59B3"/>
    <w:rsid w:val="00C41CFC"/>
    <w:rsid w:val="00CB7E84"/>
    <w:rsid w:val="00CF3768"/>
    <w:rsid w:val="00CF5470"/>
    <w:rsid w:val="00D1195F"/>
    <w:rsid w:val="00D31E58"/>
    <w:rsid w:val="00D33CE8"/>
    <w:rsid w:val="00D352AC"/>
    <w:rsid w:val="00D42496"/>
    <w:rsid w:val="00D63622"/>
    <w:rsid w:val="00D9629D"/>
    <w:rsid w:val="00DB1CCF"/>
    <w:rsid w:val="00DB4E9F"/>
    <w:rsid w:val="00DC744F"/>
    <w:rsid w:val="00DF2050"/>
    <w:rsid w:val="00E27186"/>
    <w:rsid w:val="00E33E80"/>
    <w:rsid w:val="00E350B9"/>
    <w:rsid w:val="00E435D3"/>
    <w:rsid w:val="00E609B9"/>
    <w:rsid w:val="00E70E55"/>
    <w:rsid w:val="00E850F4"/>
    <w:rsid w:val="00EB25AF"/>
    <w:rsid w:val="00EC7EBC"/>
    <w:rsid w:val="00F137FE"/>
    <w:rsid w:val="00F372DD"/>
    <w:rsid w:val="00F41394"/>
    <w:rsid w:val="00F445D0"/>
    <w:rsid w:val="00F536A9"/>
    <w:rsid w:val="00F735BC"/>
    <w:rsid w:val="00F9294F"/>
    <w:rsid w:val="00F96228"/>
    <w:rsid w:val="00FE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B5635"/>
  <w15:docId w15:val="{C33CF4C3-CA83-4192-870E-B7E262B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9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629D"/>
    <w:rPr>
      <w:rFonts w:ascii="Times New Roman" w:hAnsi="Times New Roman" w:cs="Times New Roman"/>
      <w:b/>
      <w:bCs/>
      <w:i/>
      <w:color w:val="0000FF"/>
      <w:sz w:val="28"/>
      <w:szCs w:val="28"/>
    </w:rPr>
  </w:style>
  <w:style w:type="character" w:customStyle="1" w:styleId="WW8Num1z1">
    <w:name w:val="WW8Num1z1"/>
    <w:rsid w:val="00D9629D"/>
  </w:style>
  <w:style w:type="character" w:customStyle="1" w:styleId="WW8Num1z2">
    <w:name w:val="WW8Num1z2"/>
    <w:rsid w:val="00D9629D"/>
  </w:style>
  <w:style w:type="character" w:customStyle="1" w:styleId="WW8Num1z3">
    <w:name w:val="WW8Num1z3"/>
    <w:rsid w:val="00D9629D"/>
  </w:style>
  <w:style w:type="character" w:customStyle="1" w:styleId="WW8Num1z4">
    <w:name w:val="WW8Num1z4"/>
    <w:rsid w:val="00D9629D"/>
  </w:style>
  <w:style w:type="character" w:customStyle="1" w:styleId="WW8Num1z5">
    <w:name w:val="WW8Num1z5"/>
    <w:rsid w:val="00D9629D"/>
  </w:style>
  <w:style w:type="character" w:customStyle="1" w:styleId="WW8Num1z6">
    <w:name w:val="WW8Num1z6"/>
    <w:rsid w:val="00D9629D"/>
  </w:style>
  <w:style w:type="character" w:customStyle="1" w:styleId="WW8Num1z7">
    <w:name w:val="WW8Num1z7"/>
    <w:rsid w:val="00D9629D"/>
  </w:style>
  <w:style w:type="character" w:customStyle="1" w:styleId="WW8Num1z8">
    <w:name w:val="WW8Num1z8"/>
    <w:rsid w:val="00D9629D"/>
  </w:style>
  <w:style w:type="character" w:customStyle="1" w:styleId="WW8Num2z0">
    <w:name w:val="WW8Num2z0"/>
    <w:rsid w:val="00D9629D"/>
  </w:style>
  <w:style w:type="character" w:customStyle="1" w:styleId="WW8Num2z1">
    <w:name w:val="WW8Num2z1"/>
    <w:rsid w:val="00D9629D"/>
  </w:style>
  <w:style w:type="character" w:customStyle="1" w:styleId="WW8Num2z2">
    <w:name w:val="WW8Num2z2"/>
    <w:rsid w:val="00D9629D"/>
  </w:style>
  <w:style w:type="character" w:customStyle="1" w:styleId="WW8Num2z3">
    <w:name w:val="WW8Num2z3"/>
    <w:rsid w:val="00D9629D"/>
  </w:style>
  <w:style w:type="character" w:customStyle="1" w:styleId="WW8Num2z4">
    <w:name w:val="WW8Num2z4"/>
    <w:rsid w:val="00D9629D"/>
  </w:style>
  <w:style w:type="character" w:customStyle="1" w:styleId="WW8Num2z5">
    <w:name w:val="WW8Num2z5"/>
    <w:rsid w:val="00D9629D"/>
  </w:style>
  <w:style w:type="character" w:customStyle="1" w:styleId="WW8Num2z6">
    <w:name w:val="WW8Num2z6"/>
    <w:rsid w:val="00D9629D"/>
  </w:style>
  <w:style w:type="character" w:customStyle="1" w:styleId="WW8Num2z7">
    <w:name w:val="WW8Num2z7"/>
    <w:rsid w:val="00D9629D"/>
  </w:style>
  <w:style w:type="character" w:customStyle="1" w:styleId="WW8Num2z8">
    <w:name w:val="WW8Num2z8"/>
    <w:rsid w:val="00D9629D"/>
  </w:style>
  <w:style w:type="character" w:customStyle="1" w:styleId="WW8Num3z0">
    <w:name w:val="WW8Num3z0"/>
    <w:rsid w:val="00D9629D"/>
    <w:rPr>
      <w:b/>
    </w:rPr>
  </w:style>
  <w:style w:type="character" w:customStyle="1" w:styleId="WW8Num3z1">
    <w:name w:val="WW8Num3z1"/>
    <w:rsid w:val="00D9629D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D9629D"/>
  </w:style>
  <w:style w:type="character" w:customStyle="1" w:styleId="WW8Num3z3">
    <w:name w:val="WW8Num3z3"/>
    <w:rsid w:val="00D9629D"/>
  </w:style>
  <w:style w:type="character" w:customStyle="1" w:styleId="WW8Num3z4">
    <w:name w:val="WW8Num3z4"/>
    <w:rsid w:val="00D9629D"/>
  </w:style>
  <w:style w:type="character" w:customStyle="1" w:styleId="WW8Num3z5">
    <w:name w:val="WW8Num3z5"/>
    <w:rsid w:val="00D9629D"/>
  </w:style>
  <w:style w:type="character" w:customStyle="1" w:styleId="WW8Num3z6">
    <w:name w:val="WW8Num3z6"/>
    <w:rsid w:val="00D9629D"/>
  </w:style>
  <w:style w:type="character" w:customStyle="1" w:styleId="WW8Num3z7">
    <w:name w:val="WW8Num3z7"/>
    <w:rsid w:val="00D9629D"/>
  </w:style>
  <w:style w:type="character" w:customStyle="1" w:styleId="WW8Num3z8">
    <w:name w:val="WW8Num3z8"/>
    <w:rsid w:val="00D9629D"/>
  </w:style>
  <w:style w:type="character" w:customStyle="1" w:styleId="WW8Num4z0">
    <w:name w:val="WW8Num4z0"/>
    <w:rsid w:val="00D9629D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D9629D"/>
    <w:rPr>
      <w:rFonts w:ascii="Courier New" w:hAnsi="Courier New" w:cs="Courier New"/>
    </w:rPr>
  </w:style>
  <w:style w:type="character" w:customStyle="1" w:styleId="WW8Num4z2">
    <w:name w:val="WW8Num4z2"/>
    <w:rsid w:val="00D9629D"/>
    <w:rPr>
      <w:rFonts w:ascii="Wingdings" w:hAnsi="Wingdings" w:cs="Wingdings"/>
    </w:rPr>
  </w:style>
  <w:style w:type="character" w:customStyle="1" w:styleId="WW8Num4z3">
    <w:name w:val="WW8Num4z3"/>
    <w:rsid w:val="00D9629D"/>
    <w:rPr>
      <w:rFonts w:ascii="Symbol" w:hAnsi="Symbol" w:cs="Symbol"/>
    </w:rPr>
  </w:style>
  <w:style w:type="character" w:customStyle="1" w:styleId="WW8Num5z0">
    <w:name w:val="WW8Num5z0"/>
    <w:rsid w:val="00D9629D"/>
    <w:rPr>
      <w:rFonts w:ascii="Symbol" w:hAnsi="Symbol" w:cs="Symbol"/>
      <w:sz w:val="24"/>
      <w:szCs w:val="24"/>
    </w:rPr>
  </w:style>
  <w:style w:type="character" w:customStyle="1" w:styleId="WW8Num5z1">
    <w:name w:val="WW8Num5z1"/>
    <w:rsid w:val="00D9629D"/>
    <w:rPr>
      <w:rFonts w:ascii="Courier New" w:hAnsi="Courier New" w:cs="Courier New"/>
    </w:rPr>
  </w:style>
  <w:style w:type="character" w:customStyle="1" w:styleId="WW8Num5z2">
    <w:name w:val="WW8Num5z2"/>
    <w:rsid w:val="00D9629D"/>
    <w:rPr>
      <w:rFonts w:ascii="Wingdings" w:hAnsi="Wingdings" w:cs="Wingdings"/>
    </w:rPr>
  </w:style>
  <w:style w:type="character" w:customStyle="1" w:styleId="WW8Num6z0">
    <w:name w:val="WW8Num6z0"/>
    <w:rsid w:val="00D9629D"/>
  </w:style>
  <w:style w:type="character" w:customStyle="1" w:styleId="WW8Num6z1">
    <w:name w:val="WW8Num6z1"/>
    <w:rsid w:val="00D9629D"/>
  </w:style>
  <w:style w:type="character" w:customStyle="1" w:styleId="WW8Num6z2">
    <w:name w:val="WW8Num6z2"/>
    <w:rsid w:val="00D9629D"/>
  </w:style>
  <w:style w:type="character" w:customStyle="1" w:styleId="WW8Num6z3">
    <w:name w:val="WW8Num6z3"/>
    <w:rsid w:val="00D9629D"/>
  </w:style>
  <w:style w:type="character" w:customStyle="1" w:styleId="WW8Num6z4">
    <w:name w:val="WW8Num6z4"/>
    <w:rsid w:val="00D9629D"/>
  </w:style>
  <w:style w:type="character" w:customStyle="1" w:styleId="WW8Num6z5">
    <w:name w:val="WW8Num6z5"/>
    <w:rsid w:val="00D9629D"/>
  </w:style>
  <w:style w:type="character" w:customStyle="1" w:styleId="WW8Num6z6">
    <w:name w:val="WW8Num6z6"/>
    <w:rsid w:val="00D9629D"/>
  </w:style>
  <w:style w:type="character" w:customStyle="1" w:styleId="WW8Num6z7">
    <w:name w:val="WW8Num6z7"/>
    <w:rsid w:val="00D9629D"/>
  </w:style>
  <w:style w:type="character" w:customStyle="1" w:styleId="WW8Num6z8">
    <w:name w:val="WW8Num6z8"/>
    <w:rsid w:val="00D9629D"/>
  </w:style>
  <w:style w:type="character" w:customStyle="1" w:styleId="1">
    <w:name w:val="Основной шрифт абзаца1"/>
    <w:rsid w:val="00D9629D"/>
  </w:style>
  <w:style w:type="character" w:customStyle="1" w:styleId="10">
    <w:name w:val="Основной шрифт абзаца1"/>
    <w:rsid w:val="00D9629D"/>
  </w:style>
  <w:style w:type="character" w:customStyle="1" w:styleId="2">
    <w:name w:val="Основной текст 2 Знак"/>
    <w:link w:val="20"/>
    <w:uiPriority w:val="99"/>
    <w:rsid w:val="00D9629D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a3">
    <w:name w:val="Нижний колонтитул Знак"/>
    <w:rsid w:val="00D9629D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basedOn w:val="1"/>
    <w:rsid w:val="00D9629D"/>
  </w:style>
  <w:style w:type="character" w:styleId="a4">
    <w:name w:val="Hyperlink"/>
    <w:rsid w:val="00D9629D"/>
    <w:rPr>
      <w:color w:val="0000FF"/>
      <w:u w:val="single"/>
    </w:rPr>
  </w:style>
  <w:style w:type="character" w:customStyle="1" w:styleId="ListLabel1">
    <w:name w:val="ListLabel 1"/>
    <w:rsid w:val="00D9629D"/>
    <w:rPr>
      <w:b/>
    </w:rPr>
  </w:style>
  <w:style w:type="character" w:customStyle="1" w:styleId="ListLabel2">
    <w:name w:val="ListLabel 2"/>
    <w:rsid w:val="00D9629D"/>
    <w:rPr>
      <w:rFonts w:eastAsia="Times New Roman" w:cs="Times New Roman"/>
      <w:sz w:val="28"/>
    </w:rPr>
  </w:style>
  <w:style w:type="character" w:customStyle="1" w:styleId="ListLabel3">
    <w:name w:val="ListLabel 3"/>
    <w:rsid w:val="00D9629D"/>
    <w:rPr>
      <w:rFonts w:cs="Courier New"/>
    </w:rPr>
  </w:style>
  <w:style w:type="character" w:customStyle="1" w:styleId="ListLabel4">
    <w:name w:val="ListLabel 4"/>
    <w:rsid w:val="00D9629D"/>
    <w:rPr>
      <w:rFonts w:cs="Times New Roman"/>
      <w:b/>
      <w:bCs/>
      <w:i/>
      <w:color w:val="0000FF"/>
      <w:sz w:val="28"/>
      <w:szCs w:val="28"/>
    </w:rPr>
  </w:style>
  <w:style w:type="character" w:customStyle="1" w:styleId="ListLabel5">
    <w:name w:val="ListLabel 5"/>
    <w:rsid w:val="00D9629D"/>
    <w:rPr>
      <w:b/>
    </w:rPr>
  </w:style>
  <w:style w:type="character" w:customStyle="1" w:styleId="ListLabel6">
    <w:name w:val="ListLabel 6"/>
    <w:rsid w:val="00D9629D"/>
    <w:rPr>
      <w:rFonts w:cs="Symbol"/>
      <w:b/>
      <w:color w:val="FF0000"/>
      <w:sz w:val="24"/>
      <w:szCs w:val="24"/>
    </w:rPr>
  </w:style>
  <w:style w:type="character" w:customStyle="1" w:styleId="ListLabel7">
    <w:name w:val="ListLabel 7"/>
    <w:rsid w:val="00D9629D"/>
    <w:rPr>
      <w:rFonts w:cs="Times New Roman"/>
      <w:sz w:val="28"/>
      <w:szCs w:val="24"/>
    </w:rPr>
  </w:style>
  <w:style w:type="character" w:customStyle="1" w:styleId="ListLabel8">
    <w:name w:val="ListLabel 8"/>
    <w:rsid w:val="00D9629D"/>
    <w:rPr>
      <w:rFonts w:cs="Courier New"/>
    </w:rPr>
  </w:style>
  <w:style w:type="character" w:customStyle="1" w:styleId="ListLabel9">
    <w:name w:val="ListLabel 9"/>
    <w:rsid w:val="00D9629D"/>
    <w:rPr>
      <w:rFonts w:cs="Wingdings"/>
    </w:rPr>
  </w:style>
  <w:style w:type="character" w:customStyle="1" w:styleId="ListLabel10">
    <w:name w:val="ListLabel 10"/>
    <w:rsid w:val="00D9629D"/>
    <w:rPr>
      <w:rFonts w:cs="Symbol"/>
    </w:rPr>
  </w:style>
  <w:style w:type="character" w:customStyle="1" w:styleId="ListLabel11">
    <w:name w:val="ListLabel 11"/>
    <w:rsid w:val="00D9629D"/>
    <w:rPr>
      <w:rFonts w:cs="Symbol"/>
      <w:sz w:val="24"/>
      <w:szCs w:val="24"/>
    </w:rPr>
  </w:style>
  <w:style w:type="paragraph" w:customStyle="1" w:styleId="12">
    <w:name w:val="Заголовок1"/>
    <w:basedOn w:val="a"/>
    <w:next w:val="a5"/>
    <w:rsid w:val="00D962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9629D"/>
    <w:pPr>
      <w:spacing w:after="120"/>
    </w:pPr>
  </w:style>
  <w:style w:type="paragraph" w:styleId="a6">
    <w:name w:val="List"/>
    <w:basedOn w:val="a5"/>
    <w:rsid w:val="00D9629D"/>
    <w:rPr>
      <w:rFonts w:cs="Mangal"/>
    </w:rPr>
  </w:style>
  <w:style w:type="paragraph" w:customStyle="1" w:styleId="3">
    <w:name w:val="Название3"/>
    <w:basedOn w:val="a"/>
    <w:rsid w:val="00D9629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9629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D962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629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62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9629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629D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7">
    <w:name w:val="footer"/>
    <w:basedOn w:val="a"/>
    <w:rsid w:val="00D9629D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D9629D"/>
    <w:pPr>
      <w:suppressLineNumbers/>
    </w:pPr>
  </w:style>
  <w:style w:type="paragraph" w:customStyle="1" w:styleId="a9">
    <w:name w:val="Заголовок таблицы"/>
    <w:basedOn w:val="a8"/>
    <w:rsid w:val="00D9629D"/>
    <w:pPr>
      <w:jc w:val="center"/>
    </w:pPr>
    <w:rPr>
      <w:b/>
      <w:bCs/>
    </w:rPr>
  </w:style>
  <w:style w:type="paragraph" w:styleId="aa">
    <w:name w:val="header"/>
    <w:basedOn w:val="a"/>
    <w:rsid w:val="00D9629D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21"/>
    <w:basedOn w:val="a"/>
    <w:rsid w:val="00574E21"/>
    <w:pPr>
      <w:spacing w:line="240" w:lineRule="auto"/>
      <w:ind w:firstLine="851"/>
      <w:jc w:val="both"/>
    </w:pPr>
    <w:rPr>
      <w:rFonts w:ascii="Lucida Sans Unicode" w:hAnsi="Lucida Sans Unicode" w:cs="Lucida Sans Unicode"/>
      <w:kern w:val="0"/>
      <w:sz w:val="20"/>
      <w:szCs w:val="20"/>
    </w:rPr>
  </w:style>
  <w:style w:type="paragraph" w:styleId="20">
    <w:name w:val="Body Text 2"/>
    <w:basedOn w:val="a"/>
    <w:link w:val="2"/>
    <w:uiPriority w:val="99"/>
    <w:unhideWhenUsed/>
    <w:rsid w:val="00574E21"/>
    <w:pPr>
      <w:spacing w:after="120" w:line="480" w:lineRule="auto"/>
    </w:pPr>
    <w:rPr>
      <w:rFonts w:ascii="Lucida Sans Unicode" w:hAnsi="Lucida Sans Unicode"/>
      <w:kern w:val="0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574E21"/>
    <w:rPr>
      <w:kern w:val="1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296E60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b">
    <w:name w:val="List Paragraph"/>
    <w:basedOn w:val="a"/>
    <w:uiPriority w:val="34"/>
    <w:qFormat/>
    <w:rsid w:val="00AC368D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Nikishina</cp:lastModifiedBy>
  <cp:revision>3</cp:revision>
  <cp:lastPrinted>2112-12-31T20:00:00Z</cp:lastPrinted>
  <dcterms:created xsi:type="dcterms:W3CDTF">2021-10-11T09:16:00Z</dcterms:created>
  <dcterms:modified xsi:type="dcterms:W3CDTF">2021-10-21T09:01:00Z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